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2C" w:rsidRPr="008177E1" w:rsidRDefault="008177E1" w:rsidP="00874A2C">
      <w:pPr>
        <w:jc w:val="center"/>
        <w:rPr>
          <w:b/>
        </w:rPr>
      </w:pPr>
      <w:r w:rsidRPr="008177E1">
        <w:rPr>
          <w:b/>
        </w:rPr>
        <w:t>Obec Kvakovk</w:t>
      </w:r>
      <w:r w:rsidR="0052188B" w:rsidRPr="008177E1">
        <w:rPr>
          <w:b/>
        </w:rPr>
        <w:t>ce</w:t>
      </w:r>
      <w:r w:rsidR="00874A2C" w:rsidRPr="008177E1">
        <w:rPr>
          <w:b/>
        </w:rPr>
        <w:t xml:space="preserve">, </w:t>
      </w:r>
      <w:r w:rsidRPr="008177E1">
        <w:rPr>
          <w:b/>
        </w:rPr>
        <w:t>Kvakovce 97</w:t>
      </w:r>
      <w:r w:rsidR="00874A2C" w:rsidRPr="008177E1">
        <w:rPr>
          <w:b/>
        </w:rPr>
        <w:t xml:space="preserve">, </w:t>
      </w:r>
      <w:r w:rsidRPr="008177E1">
        <w:rPr>
          <w:b/>
        </w:rPr>
        <w:t>094 02,</w:t>
      </w:r>
      <w:r w:rsidR="00874A2C" w:rsidRPr="008177E1">
        <w:rPr>
          <w:b/>
        </w:rPr>
        <w:t xml:space="preserve"> IČO: </w:t>
      </w:r>
      <w:r w:rsidRPr="008177E1">
        <w:rPr>
          <w:b/>
        </w:rPr>
        <w:t>00332518</w:t>
      </w:r>
    </w:p>
    <w:p w:rsidR="00874A2C" w:rsidRPr="008177E1" w:rsidRDefault="00DE60B2" w:rsidP="00874A2C">
      <w:pPr>
        <w:jc w:val="center"/>
        <w:rPr>
          <w:b/>
        </w:rPr>
      </w:pPr>
      <w:r w:rsidRPr="008177E1">
        <w:rPr>
          <w:b/>
        </w:rPr>
        <w:t xml:space="preserve"> </w:t>
      </w:r>
      <w:r w:rsidR="00874A2C" w:rsidRPr="008177E1">
        <w:rPr>
          <w:b/>
        </w:rPr>
        <w:t>(ďalej len „vyhlasovateľ“)</w:t>
      </w:r>
    </w:p>
    <w:p w:rsidR="00874A2C" w:rsidRDefault="00874A2C" w:rsidP="00874A2C"/>
    <w:p w:rsidR="008177E1" w:rsidRPr="008177E1" w:rsidRDefault="00874A2C" w:rsidP="008177E1">
      <w:pPr>
        <w:jc w:val="center"/>
        <w:rPr>
          <w:b/>
          <w:i/>
        </w:rPr>
      </w:pPr>
      <w:r w:rsidRPr="008177E1">
        <w:rPr>
          <w:b/>
          <w:i/>
        </w:rPr>
        <w:t>v y h l a s u j e</w:t>
      </w:r>
    </w:p>
    <w:p w:rsidR="00295A1E" w:rsidRDefault="00295A1E" w:rsidP="00295A1E"/>
    <w:p w:rsidR="008177E1" w:rsidRDefault="00874A2C" w:rsidP="00295A1E">
      <w:r w:rsidRPr="00874A2C">
        <w:t>v</w:t>
      </w:r>
      <w:r w:rsidR="008177E1">
        <w:t> </w:t>
      </w:r>
      <w:r w:rsidRPr="00874A2C">
        <w:t>zmysle</w:t>
      </w:r>
      <w:r w:rsidR="008177E1">
        <w:t xml:space="preserve"> ust.</w:t>
      </w:r>
      <w:r w:rsidRPr="00874A2C">
        <w:t xml:space="preserve"> § 281 a nasl. zákona č. 513/1991 Zb. Obchodný zákonn</w:t>
      </w:r>
      <w:r w:rsidR="008177E1">
        <w:t>ík v znení neskorších predpisov a</w:t>
      </w:r>
      <w:r w:rsidRPr="00874A2C">
        <w:t xml:space="preserve"> v súlade s</w:t>
      </w:r>
      <w:r w:rsidR="008177E1">
        <w:t> ust.</w:t>
      </w:r>
      <w:r w:rsidRPr="00874A2C">
        <w:t xml:space="preserve"> § </w:t>
      </w:r>
      <w:r w:rsidR="008177E1">
        <w:t xml:space="preserve">9a </w:t>
      </w:r>
      <w:r w:rsidRPr="00874A2C">
        <w:t xml:space="preserve">zák. č. </w:t>
      </w:r>
      <w:r w:rsidR="008177E1">
        <w:t>138/1991</w:t>
      </w:r>
      <w:r w:rsidRPr="00874A2C">
        <w:t xml:space="preserve"> Zb.</w:t>
      </w:r>
      <w:r w:rsidR="008177E1">
        <w:t xml:space="preserve"> o majetku obcí</w:t>
      </w:r>
      <w:r w:rsidR="00DE60B2">
        <w:t>,</w:t>
      </w:r>
    </w:p>
    <w:p w:rsidR="008177E1" w:rsidRDefault="008177E1" w:rsidP="008177E1">
      <w:pPr>
        <w:ind w:firstLine="794"/>
      </w:pPr>
    </w:p>
    <w:p w:rsidR="00295A1E" w:rsidRPr="00295A1E" w:rsidRDefault="00874A2C" w:rsidP="00295A1E">
      <w:pPr>
        <w:ind w:firstLine="794"/>
        <w:jc w:val="center"/>
        <w:rPr>
          <w:b/>
        </w:rPr>
      </w:pPr>
      <w:r w:rsidRPr="00295A1E">
        <w:rPr>
          <w:b/>
        </w:rPr>
        <w:t>obchodnú verejnú súťaž</w:t>
      </w:r>
    </w:p>
    <w:p w:rsidR="00295A1E" w:rsidRDefault="00295A1E" w:rsidP="008177E1">
      <w:pPr>
        <w:ind w:firstLine="794"/>
      </w:pPr>
    </w:p>
    <w:p w:rsidR="008177E1" w:rsidRDefault="00874A2C" w:rsidP="00295A1E">
      <w:pPr>
        <w:ind w:firstLine="794"/>
        <w:jc w:val="center"/>
      </w:pPr>
      <w:r w:rsidRPr="00874A2C">
        <w:t xml:space="preserve">na predaj prebytočného hnuteľného majetku </w:t>
      </w:r>
      <w:r w:rsidR="008177E1">
        <w:t>obce</w:t>
      </w:r>
      <w:r w:rsidR="00295A1E">
        <w:t xml:space="preserve"> Kvak</w:t>
      </w:r>
      <w:r w:rsidR="006D6528">
        <w:t>o</w:t>
      </w:r>
      <w:r w:rsidR="00295A1E">
        <w:t>vce</w:t>
      </w:r>
      <w:r w:rsidR="008177E1">
        <w:t xml:space="preserve"> a</w:t>
      </w:r>
      <w:r w:rsidRPr="00874A2C">
        <w:t xml:space="preserve"> to </w:t>
      </w:r>
      <w:r w:rsidR="008177E1">
        <w:t>na</w:t>
      </w:r>
      <w:r w:rsidRPr="00874A2C">
        <w:t>:</w:t>
      </w:r>
    </w:p>
    <w:p w:rsidR="00295A1E" w:rsidRDefault="00295A1E" w:rsidP="00295A1E">
      <w:pPr>
        <w:ind w:firstLine="794"/>
        <w:jc w:val="center"/>
      </w:pPr>
    </w:p>
    <w:tbl>
      <w:tblPr>
        <w:tblW w:w="9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20"/>
        <w:gridCol w:w="1220"/>
        <w:gridCol w:w="2560"/>
        <w:gridCol w:w="1180"/>
      </w:tblGrid>
      <w:tr w:rsidR="00295A1E" w:rsidRPr="00295A1E" w:rsidTr="00295A1E">
        <w:trPr>
          <w:trHeight w:val="8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 xml:space="preserve">P.č.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Názov techniky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Poznámka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Číslo znaleckého posudku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Cena stanovená znalcom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automobil Škoda Felícia Combi 1.6 LX Special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VT-497 BM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7/2015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442,00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automobil UAZ-469 BI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8/2015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2 110,00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automobil Škoda Forman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VT479 BF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9/2015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185,00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automobil Praga V3S SKR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10/2015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3 590,00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automobil Praga V3S SKR PAD-1 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11/2015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1 739,00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 xml:space="preserve">automobil Praga V3S valník s navijakom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12/2015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1 660,00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traktor Zetor 7245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VT-848 AA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14/2015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5 620,00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traktor Zetor 8011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15/2015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1 089,00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traktorový príves STS T5 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16/2015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419,00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jednostanný 4 radlicový pluh zn. BOMET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21/2015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339,81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elektrocentrála typ 4 KVA-ČSAB4-3/1-400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19/2015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62,12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príves jednonápravový STS T2 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17/2015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173,00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jednostranný plus nesený 3 radlicový zn. BOMET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23/2015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311,97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pojazdná elektrocentrála typ 15 kVA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18/2015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128,68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automobil Praga V3S FEK 3.5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13/2015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1 822,00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prívesný kompresor zn. DK 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20/2015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315,00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hasičská striekačka PPS 8/L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21/2015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120,00 EUR</w:t>
            </w:r>
          </w:p>
        </w:tc>
      </w:tr>
      <w:tr w:rsidR="00295A1E" w:rsidRPr="00295A1E" w:rsidTr="00295A1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rotačná kosačka zn. ŽTR 165 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znalecký posudok č. 22/2015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E" w:rsidRPr="00295A1E" w:rsidRDefault="00295A1E" w:rsidP="00295A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5A1E">
              <w:rPr>
                <w:rFonts w:ascii="Calibri" w:hAnsi="Calibri"/>
                <w:color w:val="000000"/>
                <w:sz w:val="18"/>
                <w:szCs w:val="18"/>
              </w:rPr>
              <w:t>304,59 EUR</w:t>
            </w:r>
          </w:p>
        </w:tc>
      </w:tr>
    </w:tbl>
    <w:p w:rsidR="00295A1E" w:rsidRDefault="00295A1E" w:rsidP="00295A1E"/>
    <w:p w:rsidR="00295A1E" w:rsidRDefault="00295A1E" w:rsidP="00295A1E">
      <w:r>
        <w:t xml:space="preserve">Ceny techniky boli stanovené súdnym znalcom Ing. Dušanom Koščom, Puškinova č. 812/4, 093 03 Vranov nad Topľou. </w:t>
      </w:r>
    </w:p>
    <w:p w:rsidR="00295A1E" w:rsidRDefault="00295A1E" w:rsidP="008177E1">
      <w:pPr>
        <w:ind w:firstLine="794"/>
      </w:pPr>
    </w:p>
    <w:p w:rsidR="00AF53B8" w:rsidRPr="00AF53B8" w:rsidRDefault="00AF53B8" w:rsidP="00295A1E">
      <w:pPr>
        <w:numPr>
          <w:ilvl w:val="0"/>
          <w:numId w:val="5"/>
        </w:numPr>
        <w:rPr>
          <w:b/>
        </w:rPr>
      </w:pPr>
      <w:r w:rsidRPr="00AF53B8">
        <w:rPr>
          <w:b/>
        </w:rPr>
        <w:t xml:space="preserve">Podmienky predkladania ponuky </w:t>
      </w:r>
    </w:p>
    <w:p w:rsidR="00AF53B8" w:rsidRDefault="00874A2C" w:rsidP="00821F5E">
      <w:pPr>
        <w:numPr>
          <w:ilvl w:val="0"/>
          <w:numId w:val="8"/>
        </w:numPr>
        <w:ind w:left="720"/>
      </w:pPr>
      <w:r w:rsidRPr="00874A2C">
        <w:t>Ponuka musí byť predložená v písom</w:t>
      </w:r>
      <w:r w:rsidR="00AF53B8">
        <w:t>nej forme v slovenskom jazyku.</w:t>
      </w:r>
    </w:p>
    <w:p w:rsidR="00821F5E" w:rsidRDefault="00821F5E" w:rsidP="00821F5E">
      <w:pPr>
        <w:numPr>
          <w:ilvl w:val="0"/>
          <w:numId w:val="8"/>
        </w:numPr>
        <w:ind w:left="720"/>
      </w:pPr>
      <w:r>
        <w:t>Tlačivo na predloženie ponuky je v prílohe č. 1</w:t>
      </w:r>
    </w:p>
    <w:p w:rsidR="00AF53B8" w:rsidRDefault="00874A2C" w:rsidP="00821F5E">
      <w:pPr>
        <w:numPr>
          <w:ilvl w:val="0"/>
          <w:numId w:val="8"/>
        </w:numPr>
        <w:ind w:left="720"/>
      </w:pPr>
      <w:r w:rsidRPr="00874A2C">
        <w:t>Každý navrhovateľ môže predložiť iba jednu ponuku</w:t>
      </w:r>
      <w:r w:rsidR="00295A1E">
        <w:t xml:space="preserve"> na každý druh techniky</w:t>
      </w:r>
      <w:r w:rsidRPr="00874A2C">
        <w:t xml:space="preserve">. </w:t>
      </w:r>
    </w:p>
    <w:p w:rsidR="00821F5E" w:rsidRDefault="00821F5E" w:rsidP="00821F5E">
      <w:pPr>
        <w:numPr>
          <w:ilvl w:val="0"/>
          <w:numId w:val="8"/>
        </w:numPr>
        <w:ind w:left="720"/>
      </w:pPr>
      <w:r>
        <w:t xml:space="preserve">Ak má záujemca záujem iba o jeden druh techniky, ponúkne cenu iba za jeden druh tejto techniky a ostatné kolonky v tlačive preškrtne. </w:t>
      </w:r>
    </w:p>
    <w:p w:rsidR="00295A1E" w:rsidRDefault="00874A2C" w:rsidP="00821F5E">
      <w:pPr>
        <w:numPr>
          <w:ilvl w:val="0"/>
          <w:numId w:val="8"/>
        </w:numPr>
        <w:ind w:left="720"/>
      </w:pPr>
      <w:r w:rsidRPr="00874A2C">
        <w:lastRenderedPageBreak/>
        <w:t xml:space="preserve">Ak záujemca predloží viacero ponúk na kúpu vyššie </w:t>
      </w:r>
      <w:r w:rsidR="00295A1E">
        <w:t>uvedenej techniky</w:t>
      </w:r>
      <w:r w:rsidRPr="00874A2C">
        <w:t xml:space="preserve">, budú všetky jeho ponuky vylúčené. </w:t>
      </w:r>
    </w:p>
    <w:p w:rsidR="00295A1E" w:rsidRDefault="00295A1E" w:rsidP="00821F5E"/>
    <w:p w:rsidR="00AF53B8" w:rsidRPr="00295A1E" w:rsidRDefault="00874A2C" w:rsidP="00821F5E">
      <w:pPr>
        <w:numPr>
          <w:ilvl w:val="0"/>
          <w:numId w:val="5"/>
        </w:numPr>
        <w:ind w:left="426"/>
      </w:pPr>
      <w:r w:rsidRPr="00295A1E">
        <w:rPr>
          <w:b/>
        </w:rPr>
        <w:t>Rozsah ponuky</w:t>
      </w:r>
    </w:p>
    <w:p w:rsidR="00821F5E" w:rsidRDefault="00AF53B8" w:rsidP="00821F5E">
      <w:pPr>
        <w:numPr>
          <w:ilvl w:val="0"/>
          <w:numId w:val="7"/>
        </w:numPr>
        <w:ind w:left="709"/>
      </w:pPr>
      <w:r>
        <w:t>Navrhovaná výška kúpnej ceny</w:t>
      </w:r>
      <w:r w:rsidR="00821F5E">
        <w:t xml:space="preserve"> za jednotlivú techniku</w:t>
      </w:r>
      <w:r>
        <w:t>.</w:t>
      </w:r>
    </w:p>
    <w:p w:rsidR="00821F5E" w:rsidRDefault="00874A2C" w:rsidP="00821F5E">
      <w:pPr>
        <w:numPr>
          <w:ilvl w:val="0"/>
          <w:numId w:val="7"/>
        </w:numPr>
      </w:pPr>
      <w:r w:rsidRPr="00874A2C">
        <w:t>Identifikačné údaje navrhovateľa</w:t>
      </w:r>
      <w:r w:rsidR="00821F5E">
        <w:t xml:space="preserve">: </w:t>
      </w:r>
    </w:p>
    <w:p w:rsidR="00821F5E" w:rsidRDefault="00874A2C" w:rsidP="00821F5E">
      <w:pPr>
        <w:numPr>
          <w:ilvl w:val="0"/>
          <w:numId w:val="4"/>
        </w:numPr>
      </w:pPr>
      <w:r w:rsidRPr="00874A2C">
        <w:t xml:space="preserve">právnická osoba: názov, sídlo, IČO, štatutárny orgán </w:t>
      </w:r>
    </w:p>
    <w:p w:rsidR="00821F5E" w:rsidRDefault="00874A2C" w:rsidP="00821F5E">
      <w:pPr>
        <w:numPr>
          <w:ilvl w:val="0"/>
          <w:numId w:val="4"/>
        </w:numPr>
      </w:pPr>
      <w:r w:rsidRPr="00874A2C">
        <w:t>fyzická osoba: meno, priezvisko</w:t>
      </w:r>
      <w:r w:rsidR="00DE60B2">
        <w:t>, rodné číslo, adresa</w:t>
      </w:r>
      <w:r w:rsidRPr="00874A2C">
        <w:t xml:space="preserve"> trvalého pobytu</w:t>
      </w:r>
    </w:p>
    <w:p w:rsidR="00821F5E" w:rsidRDefault="00821F5E" w:rsidP="00821F5E"/>
    <w:p w:rsidR="00057368" w:rsidRPr="00821F5E" w:rsidRDefault="00874A2C" w:rsidP="00821F5E">
      <w:pPr>
        <w:numPr>
          <w:ilvl w:val="0"/>
          <w:numId w:val="5"/>
        </w:numPr>
        <w:ind w:left="426"/>
      </w:pPr>
      <w:r w:rsidRPr="00821F5E">
        <w:rPr>
          <w:b/>
        </w:rPr>
        <w:t>Miesto a termín predkladania po</w:t>
      </w:r>
      <w:r w:rsidR="00057368" w:rsidRPr="00821F5E">
        <w:rPr>
          <w:b/>
        </w:rPr>
        <w:t xml:space="preserve">núk </w:t>
      </w:r>
    </w:p>
    <w:p w:rsidR="00821F5E" w:rsidRDefault="00821F5E" w:rsidP="00821F5E"/>
    <w:p w:rsidR="00821F5E" w:rsidRDefault="00874A2C" w:rsidP="00821F5E">
      <w:r w:rsidRPr="00874A2C">
        <w:t>Ponuku je potrebné zaslať poštou alebo doručiť</w:t>
      </w:r>
      <w:r w:rsidR="00057368">
        <w:t xml:space="preserve"> </w:t>
      </w:r>
      <w:r w:rsidRPr="00874A2C">
        <w:t xml:space="preserve">osobne na adresu: </w:t>
      </w:r>
    </w:p>
    <w:p w:rsidR="00821F5E" w:rsidRDefault="00821F5E" w:rsidP="00821F5E"/>
    <w:p w:rsidR="00821F5E" w:rsidRDefault="00821F5E" w:rsidP="00821F5E">
      <w:pPr>
        <w:jc w:val="left"/>
        <w:rPr>
          <w:bCs/>
        </w:rPr>
      </w:pPr>
      <w:r>
        <w:rPr>
          <w:bCs/>
        </w:rPr>
        <w:t>Obec Kvakovce</w:t>
      </w:r>
    </w:p>
    <w:p w:rsidR="00821F5E" w:rsidRDefault="00057368" w:rsidP="00821F5E">
      <w:pPr>
        <w:jc w:val="left"/>
        <w:rPr>
          <w:bCs/>
        </w:rPr>
      </w:pPr>
      <w:r w:rsidRPr="00057368">
        <w:rPr>
          <w:bCs/>
        </w:rPr>
        <w:t>Obecný úrad</w:t>
      </w:r>
    </w:p>
    <w:p w:rsidR="00821F5E" w:rsidRDefault="00821F5E" w:rsidP="00821F5E">
      <w:pPr>
        <w:jc w:val="left"/>
      </w:pPr>
      <w:r>
        <w:rPr>
          <w:bCs/>
        </w:rPr>
        <w:t>Kvakovce č. 97</w:t>
      </w:r>
      <w:r>
        <w:br/>
        <w:t>094 02 Slovenská Kajňa</w:t>
      </w:r>
    </w:p>
    <w:p w:rsidR="00821F5E" w:rsidRDefault="00821F5E" w:rsidP="00821F5E">
      <w:pPr>
        <w:jc w:val="left"/>
      </w:pPr>
    </w:p>
    <w:p w:rsidR="00057368" w:rsidRDefault="00874A2C" w:rsidP="00821F5E">
      <w:r w:rsidRPr="00874A2C">
        <w:t>v uzatvorenej obálke so spiatočnou adresou nav</w:t>
      </w:r>
      <w:r w:rsidR="00057368">
        <w:t>rhovateľa a označenej heslom: „</w:t>
      </w:r>
      <w:r w:rsidR="00821F5E">
        <w:t>Súťaž nepotrebná technika</w:t>
      </w:r>
      <w:r w:rsidR="00057368" w:rsidRPr="00874A2C">
        <w:t xml:space="preserve"> </w:t>
      </w:r>
      <w:r w:rsidRPr="00874A2C">
        <w:t>– ponuka NEO</w:t>
      </w:r>
      <w:r w:rsidR="00057368">
        <w:t>TVÁRAŤ “</w:t>
      </w:r>
    </w:p>
    <w:p w:rsidR="00821F5E" w:rsidRDefault="00821F5E" w:rsidP="00821F5E"/>
    <w:p w:rsidR="00057368" w:rsidRDefault="00874A2C" w:rsidP="00821F5E">
      <w:pPr>
        <w:numPr>
          <w:ilvl w:val="0"/>
          <w:numId w:val="6"/>
        </w:numPr>
      </w:pPr>
      <w:r w:rsidRPr="00057368">
        <w:t>Posledný deň prijímania</w:t>
      </w:r>
      <w:r w:rsidRPr="00057368">
        <w:rPr>
          <w:b/>
        </w:rPr>
        <w:t xml:space="preserve"> </w:t>
      </w:r>
      <w:r w:rsidRPr="00057368">
        <w:t>ponúk</w:t>
      </w:r>
      <w:r w:rsidRPr="00874A2C">
        <w:t xml:space="preserve"> je </w:t>
      </w:r>
      <w:r w:rsidR="006D6528">
        <w:t>24.9.</w:t>
      </w:r>
      <w:r w:rsidR="00057368">
        <w:t>2015 do 15.00 hod. (</w:t>
      </w:r>
      <w:r w:rsidRPr="00874A2C">
        <w:t>rozhodujúci je dátum doručenia ponuky,</w:t>
      </w:r>
      <w:r w:rsidR="00057368">
        <w:t xml:space="preserve"> nie dátum poštovej pečiatky). </w:t>
      </w:r>
    </w:p>
    <w:p w:rsidR="00057368" w:rsidRDefault="00874A2C" w:rsidP="00821F5E">
      <w:pPr>
        <w:numPr>
          <w:ilvl w:val="0"/>
          <w:numId w:val="6"/>
        </w:numPr>
      </w:pPr>
      <w:r w:rsidRPr="00874A2C">
        <w:t>Do výberu bude zahrnutá len tá ponuka, ktorá bola predložená v stanovenej lehote a ktorej obsah zodpovedá uverejnenému rozsahu.</w:t>
      </w:r>
    </w:p>
    <w:p w:rsidR="00821F5E" w:rsidRDefault="00821F5E" w:rsidP="00821F5E">
      <w:pPr>
        <w:ind w:left="360"/>
      </w:pPr>
    </w:p>
    <w:p w:rsidR="00C70DCA" w:rsidRDefault="00874A2C" w:rsidP="00C70DCA">
      <w:pPr>
        <w:numPr>
          <w:ilvl w:val="0"/>
          <w:numId w:val="5"/>
        </w:numPr>
      </w:pPr>
      <w:r w:rsidRPr="00057368">
        <w:rPr>
          <w:b/>
        </w:rPr>
        <w:t>Vyhodnotenie návrhov a vyhlásenie výsledkov súťaže</w:t>
      </w:r>
      <w:r w:rsidR="00057368">
        <w:t xml:space="preserve"> </w:t>
      </w:r>
    </w:p>
    <w:p w:rsidR="00C70DCA" w:rsidRDefault="00C70DCA" w:rsidP="00C70DCA">
      <w:pPr>
        <w:ind w:left="142"/>
      </w:pPr>
    </w:p>
    <w:p w:rsidR="00C70DCA" w:rsidRDefault="00874A2C" w:rsidP="00C70DCA">
      <w:pPr>
        <w:numPr>
          <w:ilvl w:val="0"/>
          <w:numId w:val="11"/>
        </w:numPr>
      </w:pPr>
      <w:r w:rsidRPr="00874A2C">
        <w:t>Kritériom pre výber najvhodnejšieho súťažn</w:t>
      </w:r>
      <w:r w:rsidR="00057368">
        <w:t>ého návrhu na uzatvorenie kúpno</w:t>
      </w:r>
      <w:r w:rsidRPr="00874A2C">
        <w:t>predajnej zmluvy je najvyššia</w:t>
      </w:r>
      <w:r w:rsidR="00057368">
        <w:t xml:space="preserve"> kúpna</w:t>
      </w:r>
      <w:r w:rsidRPr="00874A2C">
        <w:t xml:space="preserve"> cena za predaj </w:t>
      </w:r>
      <w:r w:rsidR="00821F5E">
        <w:t>techniky</w:t>
      </w:r>
      <w:r w:rsidRPr="00874A2C">
        <w:t xml:space="preserve">. Pri rovnosti ponúknutej ceny za predaj </w:t>
      </w:r>
      <w:r w:rsidR="00C70DCA">
        <w:t xml:space="preserve">poradie určí žreb. </w:t>
      </w:r>
    </w:p>
    <w:p w:rsidR="00C70DCA" w:rsidRDefault="004E237A" w:rsidP="00C70DCA">
      <w:pPr>
        <w:numPr>
          <w:ilvl w:val="0"/>
          <w:numId w:val="11"/>
        </w:numPr>
      </w:pPr>
      <w:r>
        <w:t xml:space="preserve">Vyhlasovateľ' </w:t>
      </w:r>
      <w:r w:rsidRPr="004E237A">
        <w:t xml:space="preserve">si vyberie najvýhodnejší z predložených návrhov a oznámi výsledok vyhodnotenia súťaže záujemcom v lehote do 5 pracovných dní od jej vyhodnotenia. Vyhodnotenie súťaže vyhlasovateľ uskutoční najneskôr do 10 pracovných dní po uplynutí termínu na predkladanie návrhov. </w:t>
      </w:r>
    </w:p>
    <w:p w:rsidR="003F1CEA" w:rsidRDefault="003F1CEA" w:rsidP="00C70DCA">
      <w:pPr>
        <w:numPr>
          <w:ilvl w:val="0"/>
          <w:numId w:val="11"/>
        </w:numPr>
      </w:pPr>
      <w:r>
        <w:t>N</w:t>
      </w:r>
      <w:r w:rsidRPr="003F1CEA">
        <w:t xml:space="preserve">avrhovatelia </w:t>
      </w:r>
      <w:r>
        <w:t>ne</w:t>
      </w:r>
      <w:r w:rsidRPr="003F1CEA">
        <w:t>majú nárok na náhradu nákladov spojených s účasťou na súťaži,</w:t>
      </w:r>
    </w:p>
    <w:p w:rsidR="00C70DCA" w:rsidRDefault="00C70DCA" w:rsidP="00C70DCA">
      <w:pPr>
        <w:rPr>
          <w:b/>
        </w:rPr>
      </w:pPr>
    </w:p>
    <w:p w:rsidR="00C70DCA" w:rsidRDefault="00874A2C" w:rsidP="00C70DCA">
      <w:pPr>
        <w:numPr>
          <w:ilvl w:val="0"/>
          <w:numId w:val="5"/>
        </w:numPr>
      </w:pPr>
      <w:r w:rsidRPr="00057368">
        <w:rPr>
          <w:b/>
        </w:rPr>
        <w:t xml:space="preserve">Obhliadku </w:t>
      </w:r>
      <w:r w:rsidR="00C70DCA">
        <w:rPr>
          <w:b/>
        </w:rPr>
        <w:t>techniky ponúknutej na odpredaj</w:t>
      </w:r>
      <w:r w:rsidR="00057368" w:rsidRPr="00874A2C">
        <w:t xml:space="preserve"> </w:t>
      </w:r>
      <w:r w:rsidRPr="00874A2C">
        <w:t>si možno</w:t>
      </w:r>
      <w:r w:rsidR="00DE60B2">
        <w:t xml:space="preserve"> dohodnúť v pracovných dňoch po </w:t>
      </w:r>
      <w:r w:rsidRPr="00874A2C">
        <w:t xml:space="preserve">telefonickom dohovore na tel. čísle </w:t>
      </w:r>
      <w:r w:rsidR="00C70DCA">
        <w:t xml:space="preserve">057/44 94 154. </w:t>
      </w:r>
    </w:p>
    <w:p w:rsidR="00C70DCA" w:rsidRDefault="00C70DCA" w:rsidP="00C70DCA">
      <w:pPr>
        <w:ind w:left="360"/>
      </w:pPr>
    </w:p>
    <w:p w:rsidR="00DE60B2" w:rsidRDefault="00DE60B2" w:rsidP="00C70DCA">
      <w:pPr>
        <w:numPr>
          <w:ilvl w:val="0"/>
          <w:numId w:val="5"/>
        </w:numPr>
      </w:pPr>
      <w:r>
        <w:t>V</w:t>
      </w:r>
      <w:r w:rsidR="00057368" w:rsidRPr="00C70DCA">
        <w:rPr>
          <w:b/>
        </w:rPr>
        <w:t>yhlasovateľ si vyhradzuje práv</w:t>
      </w:r>
      <w:r w:rsidRPr="00C70DCA">
        <w:rPr>
          <w:b/>
        </w:rPr>
        <w:t>o</w:t>
      </w:r>
      <w:r w:rsidR="00874A2C" w:rsidRPr="00C70DCA">
        <w:rPr>
          <w:b/>
        </w:rPr>
        <w:t>:</w:t>
      </w:r>
      <w:r w:rsidR="00874A2C" w:rsidRPr="00874A2C">
        <w:t xml:space="preserve"> </w:t>
      </w:r>
    </w:p>
    <w:p w:rsidR="00DE60B2" w:rsidRDefault="00874A2C" w:rsidP="00C70DCA">
      <w:pPr>
        <w:numPr>
          <w:ilvl w:val="0"/>
          <w:numId w:val="12"/>
        </w:numPr>
        <w:tabs>
          <w:tab w:val="left" w:pos="142"/>
        </w:tabs>
      </w:pPr>
      <w:r w:rsidRPr="00874A2C">
        <w:t>Odmietnuť všetky predložené ponuky a ukončiť</w:t>
      </w:r>
      <w:r w:rsidR="003F1CEA">
        <w:t xml:space="preserve"> súťaž bez výberu, súťaž meniť </w:t>
      </w:r>
      <w:r w:rsidR="000C3AA1">
        <w:t xml:space="preserve"> </w:t>
      </w:r>
      <w:r w:rsidR="00AE403C">
        <w:t>ako</w:t>
      </w:r>
      <w:r w:rsidR="000C3AA1">
        <w:t xml:space="preserve"> aj</w:t>
      </w:r>
      <w:r w:rsidR="003F1CEA">
        <w:t> zrušiť.</w:t>
      </w:r>
      <w:r w:rsidRPr="00874A2C">
        <w:t xml:space="preserve"> </w:t>
      </w:r>
    </w:p>
    <w:p w:rsidR="00C70DCA" w:rsidRDefault="00C70DCA" w:rsidP="00C70DCA">
      <w:pPr>
        <w:numPr>
          <w:ilvl w:val="0"/>
          <w:numId w:val="12"/>
        </w:numPr>
        <w:tabs>
          <w:tab w:val="left" w:pos="142"/>
        </w:tabs>
      </w:pPr>
      <w:r>
        <w:t>Odpredaj techniky uchádzačovi, ktorý ponúkol najvyššiu cenu musí odsúhlasiť obecné zastupiteľstvo v obci Kvakovce.</w:t>
      </w:r>
    </w:p>
    <w:p w:rsidR="00DE60B2" w:rsidRDefault="00DE60B2" w:rsidP="003F1CEA">
      <w:pPr>
        <w:tabs>
          <w:tab w:val="left" w:pos="426"/>
        </w:tabs>
        <w:ind w:left="709"/>
      </w:pPr>
    </w:p>
    <w:p w:rsidR="00DE60B2" w:rsidRDefault="00C70DCA" w:rsidP="00C70DCA">
      <w:r>
        <w:t>V prílohe: vzor</w:t>
      </w:r>
    </w:p>
    <w:p w:rsidR="00C70DCA" w:rsidRDefault="00C70DCA" w:rsidP="00C70DCA"/>
    <w:p w:rsidR="00DE60B2" w:rsidRDefault="00DE60B2" w:rsidP="00DE60B2">
      <w:pPr>
        <w:ind w:left="720"/>
      </w:pPr>
      <w:r>
        <w:t>Obec Kvakovce</w:t>
      </w:r>
    </w:p>
    <w:p w:rsidR="00057368" w:rsidRDefault="00DE60B2" w:rsidP="00DE60B2">
      <w:pPr>
        <w:ind w:left="720"/>
      </w:pPr>
      <w:r w:rsidRPr="00DE60B2">
        <w:t>Mgr. Radovan Kapraľ - starosta obce</w:t>
      </w:r>
    </w:p>
    <w:p w:rsidR="00C70DCA" w:rsidRPr="009D09AF" w:rsidRDefault="00C70DCA" w:rsidP="009D09AF">
      <w:pPr>
        <w:rPr>
          <w:b/>
          <w:u w:val="single"/>
        </w:rPr>
      </w:pPr>
      <w:r w:rsidRPr="009D09AF">
        <w:rPr>
          <w:b/>
          <w:u w:val="single"/>
        </w:rPr>
        <w:lastRenderedPageBreak/>
        <w:t>Príloha č. 1. Cenová ponuka</w:t>
      </w:r>
      <w:r w:rsidR="009D09AF" w:rsidRPr="009D09AF">
        <w:rPr>
          <w:b/>
          <w:u w:val="single"/>
        </w:rPr>
        <w:t xml:space="preserve"> </w:t>
      </w:r>
    </w:p>
    <w:p w:rsidR="009D09AF" w:rsidRDefault="009D09AF" w:rsidP="009D09AF"/>
    <w:p w:rsidR="009D09AF" w:rsidRDefault="009D09AF" w:rsidP="009D09AF">
      <w:pPr>
        <w:rPr>
          <w:b/>
        </w:rPr>
      </w:pPr>
    </w:p>
    <w:p w:rsidR="009D09AF" w:rsidRPr="009D09AF" w:rsidRDefault="009D09AF" w:rsidP="009D09AF">
      <w:pPr>
        <w:rPr>
          <w:b/>
        </w:rPr>
      </w:pPr>
      <w:r w:rsidRPr="009D09AF">
        <w:rPr>
          <w:b/>
        </w:rPr>
        <w:t xml:space="preserve">Identifikačné údaje uchádzača: </w:t>
      </w:r>
    </w:p>
    <w:p w:rsidR="009D09AF" w:rsidRDefault="009D09AF" w:rsidP="009D09AF"/>
    <w:p w:rsidR="009D09AF" w:rsidRDefault="009D09AF" w:rsidP="009D09AF"/>
    <w:p w:rsidR="009D09AF" w:rsidRDefault="009D09AF" w:rsidP="009D09AF">
      <w:r>
        <w:t xml:space="preserve">Meno a priezvisko: </w:t>
      </w:r>
      <w:r>
        <w:tab/>
      </w:r>
      <w:r>
        <w:tab/>
      </w:r>
      <w:r>
        <w:tab/>
      </w:r>
      <w:r>
        <w:tab/>
      </w:r>
      <w:r>
        <w:tab/>
        <w:t xml:space="preserve">Adresa: </w:t>
      </w:r>
    </w:p>
    <w:p w:rsidR="009D09AF" w:rsidRDefault="009D09AF" w:rsidP="009D09AF"/>
    <w:p w:rsidR="009D09AF" w:rsidRDefault="009D09AF" w:rsidP="009D09AF"/>
    <w:p w:rsidR="009D09AF" w:rsidRDefault="009D09AF" w:rsidP="009D09AF">
      <w:r>
        <w:t xml:space="preserve">Telefonický kontakt: </w:t>
      </w:r>
    </w:p>
    <w:p w:rsidR="009D09AF" w:rsidRDefault="009D09AF" w:rsidP="009D09AF"/>
    <w:p w:rsidR="009D09AF" w:rsidRDefault="009D09AF" w:rsidP="009D09AF"/>
    <w:p w:rsidR="009D09AF" w:rsidRDefault="009D09AF" w:rsidP="009D09AF">
      <w:r>
        <w:t xml:space="preserve">Názov právnickej resp. fyzickej osoby: </w:t>
      </w:r>
      <w:r>
        <w:tab/>
      </w:r>
      <w:r>
        <w:tab/>
      </w:r>
      <w:r>
        <w:tab/>
        <w:t xml:space="preserve">Adresa: </w:t>
      </w:r>
    </w:p>
    <w:p w:rsidR="009D09AF" w:rsidRDefault="009D09AF" w:rsidP="009D09AF"/>
    <w:p w:rsidR="009D09AF" w:rsidRDefault="009D09AF" w:rsidP="009D09AF"/>
    <w:p w:rsidR="009D09AF" w:rsidRDefault="009D09AF" w:rsidP="009D09AF">
      <w:r>
        <w:t xml:space="preserve">IČO: </w:t>
      </w:r>
    </w:p>
    <w:p w:rsidR="009D09AF" w:rsidRDefault="009D09AF" w:rsidP="009D09AF">
      <w:r>
        <w:br/>
      </w:r>
    </w:p>
    <w:p w:rsidR="00C70DCA" w:rsidRDefault="00C70DCA" w:rsidP="00DE60B2">
      <w:pPr>
        <w:ind w:left="720"/>
      </w:pPr>
    </w:p>
    <w:tbl>
      <w:tblPr>
        <w:tblW w:w="106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20"/>
        <w:gridCol w:w="1220"/>
        <w:gridCol w:w="2560"/>
        <w:gridCol w:w="1180"/>
        <w:gridCol w:w="1220"/>
      </w:tblGrid>
      <w:tr w:rsidR="00C70DCA" w:rsidRPr="00C70DCA" w:rsidTr="00C70DCA">
        <w:trPr>
          <w:trHeight w:val="8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 xml:space="preserve">P.č.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Názov techniky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Poznámka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Číslo znaleckého posudku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Cena stanovená znalcom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Ponuka uchádzača v EUR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automobil Škoda Felícia Combi 1.6 LX Special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VT-497 BM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7/2015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442,00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automobil UAZ-469 BI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8/2015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2 110,00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automobil Škoda Forman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VT479 BF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9/2015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185,00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automobil Praga V3S SKR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10/2015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3 590,00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automobil Praga V3S SKR PAD-1 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11/2015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1 739,00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 xml:space="preserve">automobil Praga V3S valník s navijakom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12/2015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1 660,00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traktor Zetor 7245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VT-848 AA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14/2015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5 620,00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traktor Zetor 8011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15/2015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1 089,00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traktorový príves STS T5 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16/2015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419,00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jednostanný 4 radlicový pluh zn. BOMET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21/2015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339,81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elektrocentrála typ 4 KVA-ČSAB4-3/1-400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19/2015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62,12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príves jednonápravový STS T2 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17/2015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173,00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jednostranný plus nesený 3 radlicový zn. BOMET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23/2015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311,97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pojazdná elektrocentrála typ 15 kVA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18/2015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128,68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automobil Praga V3S FEK 3.5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E.Č. bez E.Č.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13/2015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1 822,00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prívesný kompresor zn. DK 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20/2015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315,00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hasičská striekačka PPS 8/L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21/2015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120,00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DCA" w:rsidRPr="00C70DCA" w:rsidTr="00C70DCA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rotačná kosačka zn. ŽTR 165 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znalecký posudok č. 22/2015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CA" w:rsidRPr="00C70DCA" w:rsidRDefault="00C70DCA" w:rsidP="00C70DC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0DCA">
              <w:rPr>
                <w:rFonts w:ascii="Calibri" w:hAnsi="Calibri"/>
                <w:color w:val="000000"/>
                <w:sz w:val="18"/>
                <w:szCs w:val="18"/>
              </w:rPr>
              <w:t>304,59 EUR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CA" w:rsidRPr="00C70DCA" w:rsidRDefault="00C70DCA" w:rsidP="00C70DCA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D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C70DCA" w:rsidRPr="00874A2C" w:rsidRDefault="00C70DCA" w:rsidP="00DE60B2">
      <w:pPr>
        <w:ind w:left="720"/>
      </w:pPr>
    </w:p>
    <w:sectPr w:rsidR="00C70DCA" w:rsidRPr="00874A2C" w:rsidSect="00295A1E">
      <w:headerReference w:type="default" r:id="rId8"/>
      <w:footerReference w:type="even" r:id="rId9"/>
      <w:footerReference w:type="default" r:id="rId10"/>
      <w:pgSz w:w="12240" w:h="15840" w:code="1"/>
      <w:pgMar w:top="851" w:right="118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2C" w:rsidRDefault="007C602C">
      <w:r>
        <w:separator/>
      </w:r>
    </w:p>
  </w:endnote>
  <w:endnote w:type="continuationSeparator" w:id="1">
    <w:p w:rsidR="007C602C" w:rsidRDefault="007C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2A" w:rsidRDefault="002411E4" w:rsidP="000703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74F2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4F2A" w:rsidRDefault="00D74F2A" w:rsidP="00A561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2A" w:rsidRDefault="00D74F2A" w:rsidP="00823804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 w:rsidR="002411E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411E4">
      <w:rPr>
        <w:sz w:val="20"/>
        <w:szCs w:val="20"/>
      </w:rPr>
      <w:fldChar w:fldCharType="separate"/>
    </w:r>
    <w:r w:rsidR="006D6528">
      <w:rPr>
        <w:noProof/>
        <w:sz w:val="20"/>
        <w:szCs w:val="20"/>
      </w:rPr>
      <w:t>1</w:t>
    </w:r>
    <w:r w:rsidR="002411E4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2411E4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2411E4">
      <w:rPr>
        <w:sz w:val="20"/>
        <w:szCs w:val="20"/>
      </w:rPr>
      <w:fldChar w:fldCharType="separate"/>
    </w:r>
    <w:r w:rsidR="006D6528">
      <w:rPr>
        <w:noProof/>
        <w:sz w:val="20"/>
        <w:szCs w:val="20"/>
      </w:rPr>
      <w:t>3</w:t>
    </w:r>
    <w:r w:rsidR="002411E4">
      <w:rPr>
        <w:sz w:val="20"/>
        <w:szCs w:val="20"/>
      </w:rPr>
      <w:fldChar w:fldCharType="end"/>
    </w:r>
  </w:p>
  <w:p w:rsidR="00D74F2A" w:rsidRDefault="00D74F2A" w:rsidP="00A5617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2C" w:rsidRDefault="007C602C">
      <w:r>
        <w:separator/>
      </w:r>
    </w:p>
  </w:footnote>
  <w:footnote w:type="continuationSeparator" w:id="1">
    <w:p w:rsidR="007C602C" w:rsidRDefault="007C6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2A" w:rsidRDefault="00D74F2A" w:rsidP="00823804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7F"/>
    <w:multiLevelType w:val="singleLevel"/>
    <w:tmpl w:val="CB0E84C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096C16CC"/>
    <w:multiLevelType w:val="hybridMultilevel"/>
    <w:tmpl w:val="71A66800"/>
    <w:lvl w:ilvl="0" w:tplc="E68C155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07524C"/>
    <w:multiLevelType w:val="hybridMultilevel"/>
    <w:tmpl w:val="28E2CC58"/>
    <w:lvl w:ilvl="0" w:tplc="C03061A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CBF78D1"/>
    <w:multiLevelType w:val="hybridMultilevel"/>
    <w:tmpl w:val="94EE089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C90616"/>
    <w:multiLevelType w:val="hybridMultilevel"/>
    <w:tmpl w:val="A8A66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4001D"/>
    <w:multiLevelType w:val="hybridMultilevel"/>
    <w:tmpl w:val="DD7A1B3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D513113"/>
    <w:multiLevelType w:val="hybridMultilevel"/>
    <w:tmpl w:val="C6D44ED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1FA788D"/>
    <w:multiLevelType w:val="hybridMultilevel"/>
    <w:tmpl w:val="7E96D0B8"/>
    <w:lvl w:ilvl="0" w:tplc="A2926D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ED66BB"/>
    <w:multiLevelType w:val="hybridMultilevel"/>
    <w:tmpl w:val="2B629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500"/>
    <w:multiLevelType w:val="hybridMultilevel"/>
    <w:tmpl w:val="4E8001E4"/>
    <w:lvl w:ilvl="0" w:tplc="78E0AA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24104"/>
    <w:multiLevelType w:val="hybridMultilevel"/>
    <w:tmpl w:val="4D6A473A"/>
    <w:lvl w:ilvl="0" w:tplc="8F1228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28"/>
  </w:num>
  <w:num w:numId="5">
    <w:abstractNumId w:val="25"/>
  </w:num>
  <w:num w:numId="6">
    <w:abstractNumId w:val="19"/>
  </w:num>
  <w:num w:numId="7">
    <w:abstractNumId w:val="26"/>
  </w:num>
  <w:num w:numId="8">
    <w:abstractNumId w:val="21"/>
  </w:num>
  <w:num w:numId="9">
    <w:abstractNumId w:val="23"/>
  </w:num>
  <w:num w:numId="10">
    <w:abstractNumId w:val="18"/>
  </w:num>
  <w:num w:numId="11">
    <w:abstractNumId w:val="24"/>
  </w:num>
  <w:num w:numId="12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94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D44"/>
    <w:rsid w:val="00000F3C"/>
    <w:rsid w:val="00002DD2"/>
    <w:rsid w:val="000041E6"/>
    <w:rsid w:val="00004B28"/>
    <w:rsid w:val="00005E7F"/>
    <w:rsid w:val="000106CC"/>
    <w:rsid w:val="000110CE"/>
    <w:rsid w:val="000117B5"/>
    <w:rsid w:val="00012770"/>
    <w:rsid w:val="0002044D"/>
    <w:rsid w:val="000214E5"/>
    <w:rsid w:val="00021960"/>
    <w:rsid w:val="00023279"/>
    <w:rsid w:val="00026C4B"/>
    <w:rsid w:val="00030760"/>
    <w:rsid w:val="00032576"/>
    <w:rsid w:val="00035EF8"/>
    <w:rsid w:val="00051E3D"/>
    <w:rsid w:val="000522C4"/>
    <w:rsid w:val="00055714"/>
    <w:rsid w:val="00056B31"/>
    <w:rsid w:val="00057368"/>
    <w:rsid w:val="00061DB7"/>
    <w:rsid w:val="000640CA"/>
    <w:rsid w:val="000650AA"/>
    <w:rsid w:val="00065329"/>
    <w:rsid w:val="00067572"/>
    <w:rsid w:val="0007039D"/>
    <w:rsid w:val="00070D05"/>
    <w:rsid w:val="000715B7"/>
    <w:rsid w:val="00074864"/>
    <w:rsid w:val="0008011E"/>
    <w:rsid w:val="00084B85"/>
    <w:rsid w:val="00086A61"/>
    <w:rsid w:val="0009423A"/>
    <w:rsid w:val="000948D6"/>
    <w:rsid w:val="00095A55"/>
    <w:rsid w:val="000970C6"/>
    <w:rsid w:val="000A0417"/>
    <w:rsid w:val="000A06E2"/>
    <w:rsid w:val="000A10AC"/>
    <w:rsid w:val="000A4D27"/>
    <w:rsid w:val="000A7B3B"/>
    <w:rsid w:val="000B1BFD"/>
    <w:rsid w:val="000B2C3E"/>
    <w:rsid w:val="000C156C"/>
    <w:rsid w:val="000C2179"/>
    <w:rsid w:val="000C2D0B"/>
    <w:rsid w:val="000C3AA1"/>
    <w:rsid w:val="000C53EC"/>
    <w:rsid w:val="000D19CE"/>
    <w:rsid w:val="000D29BF"/>
    <w:rsid w:val="000D2A33"/>
    <w:rsid w:val="000D5175"/>
    <w:rsid w:val="000D52A1"/>
    <w:rsid w:val="000D53CF"/>
    <w:rsid w:val="000D5A5D"/>
    <w:rsid w:val="000D73E7"/>
    <w:rsid w:val="000E204C"/>
    <w:rsid w:val="000E5037"/>
    <w:rsid w:val="000E61EE"/>
    <w:rsid w:val="000E640A"/>
    <w:rsid w:val="000E6DF5"/>
    <w:rsid w:val="000E7CFF"/>
    <w:rsid w:val="000F0507"/>
    <w:rsid w:val="000F10C7"/>
    <w:rsid w:val="000F38E2"/>
    <w:rsid w:val="00100A21"/>
    <w:rsid w:val="00103581"/>
    <w:rsid w:val="001036C8"/>
    <w:rsid w:val="00104094"/>
    <w:rsid w:val="00106ADC"/>
    <w:rsid w:val="00106BF6"/>
    <w:rsid w:val="00107171"/>
    <w:rsid w:val="00110A0D"/>
    <w:rsid w:val="00112004"/>
    <w:rsid w:val="00113470"/>
    <w:rsid w:val="00115172"/>
    <w:rsid w:val="001152C3"/>
    <w:rsid w:val="001209B5"/>
    <w:rsid w:val="00121B5C"/>
    <w:rsid w:val="00122C6F"/>
    <w:rsid w:val="00124714"/>
    <w:rsid w:val="001272F0"/>
    <w:rsid w:val="001322B9"/>
    <w:rsid w:val="00133685"/>
    <w:rsid w:val="001339CA"/>
    <w:rsid w:val="001341BD"/>
    <w:rsid w:val="00134953"/>
    <w:rsid w:val="00135DDE"/>
    <w:rsid w:val="00140CE8"/>
    <w:rsid w:val="00140E89"/>
    <w:rsid w:val="001435B2"/>
    <w:rsid w:val="001459A7"/>
    <w:rsid w:val="00145A90"/>
    <w:rsid w:val="00145FC5"/>
    <w:rsid w:val="00153263"/>
    <w:rsid w:val="001536C9"/>
    <w:rsid w:val="001551A0"/>
    <w:rsid w:val="001555B3"/>
    <w:rsid w:val="00157085"/>
    <w:rsid w:val="001608CD"/>
    <w:rsid w:val="00161ADC"/>
    <w:rsid w:val="00163783"/>
    <w:rsid w:val="0017009A"/>
    <w:rsid w:val="00170655"/>
    <w:rsid w:val="00170FA8"/>
    <w:rsid w:val="00172227"/>
    <w:rsid w:val="0017232A"/>
    <w:rsid w:val="00175601"/>
    <w:rsid w:val="001767ED"/>
    <w:rsid w:val="001769A6"/>
    <w:rsid w:val="00180CFF"/>
    <w:rsid w:val="001827D5"/>
    <w:rsid w:val="00182FB8"/>
    <w:rsid w:val="00186A61"/>
    <w:rsid w:val="00190ECF"/>
    <w:rsid w:val="00192189"/>
    <w:rsid w:val="00193E5F"/>
    <w:rsid w:val="001948A7"/>
    <w:rsid w:val="001A0891"/>
    <w:rsid w:val="001A0DD6"/>
    <w:rsid w:val="001A3906"/>
    <w:rsid w:val="001A5F89"/>
    <w:rsid w:val="001A6908"/>
    <w:rsid w:val="001B05FA"/>
    <w:rsid w:val="001B12ED"/>
    <w:rsid w:val="001B292F"/>
    <w:rsid w:val="001B4B3A"/>
    <w:rsid w:val="001B5443"/>
    <w:rsid w:val="001B7DC7"/>
    <w:rsid w:val="001C1105"/>
    <w:rsid w:val="001C2279"/>
    <w:rsid w:val="001C3DD0"/>
    <w:rsid w:val="001C599B"/>
    <w:rsid w:val="001C71A0"/>
    <w:rsid w:val="001C7F40"/>
    <w:rsid w:val="001D188B"/>
    <w:rsid w:val="001D72AF"/>
    <w:rsid w:val="001D7CCC"/>
    <w:rsid w:val="001E068B"/>
    <w:rsid w:val="001E1BF4"/>
    <w:rsid w:val="001E3ABC"/>
    <w:rsid w:val="001F0C57"/>
    <w:rsid w:val="001F2F9B"/>
    <w:rsid w:val="001F399F"/>
    <w:rsid w:val="001F5907"/>
    <w:rsid w:val="002002C9"/>
    <w:rsid w:val="00200590"/>
    <w:rsid w:val="00203AD9"/>
    <w:rsid w:val="00204BFA"/>
    <w:rsid w:val="0021012E"/>
    <w:rsid w:val="002137F9"/>
    <w:rsid w:val="00213881"/>
    <w:rsid w:val="002148E1"/>
    <w:rsid w:val="00217163"/>
    <w:rsid w:val="002176F0"/>
    <w:rsid w:val="002219B6"/>
    <w:rsid w:val="002227CD"/>
    <w:rsid w:val="00224277"/>
    <w:rsid w:val="00224BF9"/>
    <w:rsid w:val="0023482A"/>
    <w:rsid w:val="0023569D"/>
    <w:rsid w:val="002401B9"/>
    <w:rsid w:val="002411E4"/>
    <w:rsid w:val="00243099"/>
    <w:rsid w:val="0024572D"/>
    <w:rsid w:val="00253C5A"/>
    <w:rsid w:val="002554D4"/>
    <w:rsid w:val="00261D67"/>
    <w:rsid w:val="00263113"/>
    <w:rsid w:val="00263F96"/>
    <w:rsid w:val="002677B2"/>
    <w:rsid w:val="00267F6B"/>
    <w:rsid w:val="0027012A"/>
    <w:rsid w:val="00272C52"/>
    <w:rsid w:val="00274CDC"/>
    <w:rsid w:val="002776EF"/>
    <w:rsid w:val="0028251F"/>
    <w:rsid w:val="002828C3"/>
    <w:rsid w:val="00282D4B"/>
    <w:rsid w:val="0028476A"/>
    <w:rsid w:val="0029283D"/>
    <w:rsid w:val="002958C7"/>
    <w:rsid w:val="00295A1E"/>
    <w:rsid w:val="00296FD0"/>
    <w:rsid w:val="002A1F77"/>
    <w:rsid w:val="002A3303"/>
    <w:rsid w:val="002A4FEA"/>
    <w:rsid w:val="002A7247"/>
    <w:rsid w:val="002B2D1B"/>
    <w:rsid w:val="002B6916"/>
    <w:rsid w:val="002B73D3"/>
    <w:rsid w:val="002C23AE"/>
    <w:rsid w:val="002C52AE"/>
    <w:rsid w:val="002C725B"/>
    <w:rsid w:val="002C7CCF"/>
    <w:rsid w:val="002D0D79"/>
    <w:rsid w:val="002D715D"/>
    <w:rsid w:val="002E0EFD"/>
    <w:rsid w:val="002E1024"/>
    <w:rsid w:val="002E1D11"/>
    <w:rsid w:val="002E31AC"/>
    <w:rsid w:val="002E3BFD"/>
    <w:rsid w:val="002E4342"/>
    <w:rsid w:val="002F665B"/>
    <w:rsid w:val="00300318"/>
    <w:rsid w:val="00301A39"/>
    <w:rsid w:val="00301FE5"/>
    <w:rsid w:val="00302026"/>
    <w:rsid w:val="003021AB"/>
    <w:rsid w:val="00302919"/>
    <w:rsid w:val="00305293"/>
    <w:rsid w:val="00305AB0"/>
    <w:rsid w:val="00305EC0"/>
    <w:rsid w:val="00306197"/>
    <w:rsid w:val="00307ADD"/>
    <w:rsid w:val="00317CBC"/>
    <w:rsid w:val="00320102"/>
    <w:rsid w:val="003214A9"/>
    <w:rsid w:val="00322929"/>
    <w:rsid w:val="0032301A"/>
    <w:rsid w:val="003239BC"/>
    <w:rsid w:val="00326C54"/>
    <w:rsid w:val="00332171"/>
    <w:rsid w:val="00332678"/>
    <w:rsid w:val="00332F6B"/>
    <w:rsid w:val="00334E71"/>
    <w:rsid w:val="00343AC6"/>
    <w:rsid w:val="0034522F"/>
    <w:rsid w:val="00346E20"/>
    <w:rsid w:val="003503BA"/>
    <w:rsid w:val="00352EBD"/>
    <w:rsid w:val="00353096"/>
    <w:rsid w:val="00353710"/>
    <w:rsid w:val="003546E3"/>
    <w:rsid w:val="00357769"/>
    <w:rsid w:val="00360692"/>
    <w:rsid w:val="0036423E"/>
    <w:rsid w:val="00366438"/>
    <w:rsid w:val="003669F0"/>
    <w:rsid w:val="00370829"/>
    <w:rsid w:val="0037310F"/>
    <w:rsid w:val="0037343B"/>
    <w:rsid w:val="00375047"/>
    <w:rsid w:val="00376840"/>
    <w:rsid w:val="00376EED"/>
    <w:rsid w:val="00377606"/>
    <w:rsid w:val="00384F3E"/>
    <w:rsid w:val="00386EBC"/>
    <w:rsid w:val="003918FA"/>
    <w:rsid w:val="00394152"/>
    <w:rsid w:val="00395979"/>
    <w:rsid w:val="0039680F"/>
    <w:rsid w:val="00397709"/>
    <w:rsid w:val="003A003A"/>
    <w:rsid w:val="003B30D5"/>
    <w:rsid w:val="003B44A9"/>
    <w:rsid w:val="003B638F"/>
    <w:rsid w:val="003C1674"/>
    <w:rsid w:val="003C2B43"/>
    <w:rsid w:val="003C2E35"/>
    <w:rsid w:val="003C347B"/>
    <w:rsid w:val="003C4336"/>
    <w:rsid w:val="003C4E48"/>
    <w:rsid w:val="003C5B7D"/>
    <w:rsid w:val="003C5BE3"/>
    <w:rsid w:val="003C67E7"/>
    <w:rsid w:val="003D233E"/>
    <w:rsid w:val="003D38FA"/>
    <w:rsid w:val="003D3C03"/>
    <w:rsid w:val="003D5C56"/>
    <w:rsid w:val="003D7A87"/>
    <w:rsid w:val="003E12D4"/>
    <w:rsid w:val="003E16AB"/>
    <w:rsid w:val="003E2A61"/>
    <w:rsid w:val="003E3DBB"/>
    <w:rsid w:val="003E46B9"/>
    <w:rsid w:val="003E557E"/>
    <w:rsid w:val="003F1CEA"/>
    <w:rsid w:val="003F3A2B"/>
    <w:rsid w:val="00400591"/>
    <w:rsid w:val="00401609"/>
    <w:rsid w:val="0040209E"/>
    <w:rsid w:val="004023ED"/>
    <w:rsid w:val="00402CE0"/>
    <w:rsid w:val="00405BB3"/>
    <w:rsid w:val="004115E0"/>
    <w:rsid w:val="004122BE"/>
    <w:rsid w:val="00413D31"/>
    <w:rsid w:val="00420476"/>
    <w:rsid w:val="004219F4"/>
    <w:rsid w:val="00421BEC"/>
    <w:rsid w:val="00423EB5"/>
    <w:rsid w:val="00424056"/>
    <w:rsid w:val="004245C9"/>
    <w:rsid w:val="00424636"/>
    <w:rsid w:val="00425550"/>
    <w:rsid w:val="00425AD8"/>
    <w:rsid w:val="004321FD"/>
    <w:rsid w:val="00433A8E"/>
    <w:rsid w:val="004346BD"/>
    <w:rsid w:val="00441007"/>
    <w:rsid w:val="00444D07"/>
    <w:rsid w:val="00445A86"/>
    <w:rsid w:val="004471E3"/>
    <w:rsid w:val="004575BE"/>
    <w:rsid w:val="004575D3"/>
    <w:rsid w:val="00463DBB"/>
    <w:rsid w:val="00463DD5"/>
    <w:rsid w:val="00466DF2"/>
    <w:rsid w:val="00467DBF"/>
    <w:rsid w:val="004771E4"/>
    <w:rsid w:val="004772CA"/>
    <w:rsid w:val="00477BD8"/>
    <w:rsid w:val="0048183B"/>
    <w:rsid w:val="004819A9"/>
    <w:rsid w:val="00483343"/>
    <w:rsid w:val="00483CB6"/>
    <w:rsid w:val="004845DA"/>
    <w:rsid w:val="0048745C"/>
    <w:rsid w:val="00497939"/>
    <w:rsid w:val="00497A5D"/>
    <w:rsid w:val="004A2EA8"/>
    <w:rsid w:val="004A7983"/>
    <w:rsid w:val="004B146B"/>
    <w:rsid w:val="004B3062"/>
    <w:rsid w:val="004B3269"/>
    <w:rsid w:val="004B4BA2"/>
    <w:rsid w:val="004B6E32"/>
    <w:rsid w:val="004B6FC1"/>
    <w:rsid w:val="004C1758"/>
    <w:rsid w:val="004C215C"/>
    <w:rsid w:val="004C27EB"/>
    <w:rsid w:val="004C423D"/>
    <w:rsid w:val="004C5F55"/>
    <w:rsid w:val="004C6E43"/>
    <w:rsid w:val="004C71AF"/>
    <w:rsid w:val="004C77DF"/>
    <w:rsid w:val="004C7D30"/>
    <w:rsid w:val="004D1C30"/>
    <w:rsid w:val="004D29D0"/>
    <w:rsid w:val="004D5EEB"/>
    <w:rsid w:val="004D6CC5"/>
    <w:rsid w:val="004E237A"/>
    <w:rsid w:val="004E2C4A"/>
    <w:rsid w:val="004E3B8D"/>
    <w:rsid w:val="004E435A"/>
    <w:rsid w:val="004E692B"/>
    <w:rsid w:val="004E71DE"/>
    <w:rsid w:val="004F1714"/>
    <w:rsid w:val="004F2AE6"/>
    <w:rsid w:val="004F373D"/>
    <w:rsid w:val="004F4798"/>
    <w:rsid w:val="004F6AB1"/>
    <w:rsid w:val="005036B5"/>
    <w:rsid w:val="00503DDF"/>
    <w:rsid w:val="00506008"/>
    <w:rsid w:val="005106C8"/>
    <w:rsid w:val="0051265B"/>
    <w:rsid w:val="0051270D"/>
    <w:rsid w:val="005140BD"/>
    <w:rsid w:val="00516BE7"/>
    <w:rsid w:val="00516E33"/>
    <w:rsid w:val="005171BF"/>
    <w:rsid w:val="0052188B"/>
    <w:rsid w:val="00525F85"/>
    <w:rsid w:val="005303A4"/>
    <w:rsid w:val="0053059E"/>
    <w:rsid w:val="00531F6C"/>
    <w:rsid w:val="005324E7"/>
    <w:rsid w:val="005331CD"/>
    <w:rsid w:val="005359C1"/>
    <w:rsid w:val="00536B66"/>
    <w:rsid w:val="0054178F"/>
    <w:rsid w:val="00541E5C"/>
    <w:rsid w:val="0054279A"/>
    <w:rsid w:val="00542EBF"/>
    <w:rsid w:val="00544E96"/>
    <w:rsid w:val="005501B3"/>
    <w:rsid w:val="00550767"/>
    <w:rsid w:val="0055387A"/>
    <w:rsid w:val="00557C42"/>
    <w:rsid w:val="00557C4B"/>
    <w:rsid w:val="00561B61"/>
    <w:rsid w:val="00566A77"/>
    <w:rsid w:val="00572469"/>
    <w:rsid w:val="00572DBD"/>
    <w:rsid w:val="00573EF3"/>
    <w:rsid w:val="0058240A"/>
    <w:rsid w:val="00587D40"/>
    <w:rsid w:val="00594087"/>
    <w:rsid w:val="005946BE"/>
    <w:rsid w:val="00597561"/>
    <w:rsid w:val="00597969"/>
    <w:rsid w:val="005A00C6"/>
    <w:rsid w:val="005A25A2"/>
    <w:rsid w:val="005A3E90"/>
    <w:rsid w:val="005A48CE"/>
    <w:rsid w:val="005A4E3A"/>
    <w:rsid w:val="005A6A7F"/>
    <w:rsid w:val="005B1006"/>
    <w:rsid w:val="005B108A"/>
    <w:rsid w:val="005B2123"/>
    <w:rsid w:val="005B40FF"/>
    <w:rsid w:val="005B4C14"/>
    <w:rsid w:val="005B6758"/>
    <w:rsid w:val="005B76EB"/>
    <w:rsid w:val="005C1D7E"/>
    <w:rsid w:val="005C2E3C"/>
    <w:rsid w:val="005C6264"/>
    <w:rsid w:val="005C7C31"/>
    <w:rsid w:val="005D037A"/>
    <w:rsid w:val="005D2F2D"/>
    <w:rsid w:val="005D332D"/>
    <w:rsid w:val="005D49D0"/>
    <w:rsid w:val="005D4E00"/>
    <w:rsid w:val="005E2773"/>
    <w:rsid w:val="005E386B"/>
    <w:rsid w:val="005E640B"/>
    <w:rsid w:val="005E6C1A"/>
    <w:rsid w:val="005E711F"/>
    <w:rsid w:val="005E7270"/>
    <w:rsid w:val="005F3B9F"/>
    <w:rsid w:val="005F669C"/>
    <w:rsid w:val="00600C41"/>
    <w:rsid w:val="00604C92"/>
    <w:rsid w:val="00607BD1"/>
    <w:rsid w:val="00613007"/>
    <w:rsid w:val="006138EC"/>
    <w:rsid w:val="00614C92"/>
    <w:rsid w:val="00615BEE"/>
    <w:rsid w:val="006200F8"/>
    <w:rsid w:val="00621C0F"/>
    <w:rsid w:val="0062288D"/>
    <w:rsid w:val="006248BB"/>
    <w:rsid w:val="00624C82"/>
    <w:rsid w:val="00625DAC"/>
    <w:rsid w:val="00633F23"/>
    <w:rsid w:val="006344CE"/>
    <w:rsid w:val="00636191"/>
    <w:rsid w:val="00640C6A"/>
    <w:rsid w:val="006416B0"/>
    <w:rsid w:val="00642804"/>
    <w:rsid w:val="006438B6"/>
    <w:rsid w:val="0064554D"/>
    <w:rsid w:val="006457EA"/>
    <w:rsid w:val="00647BB9"/>
    <w:rsid w:val="006511C1"/>
    <w:rsid w:val="00655356"/>
    <w:rsid w:val="00657BD8"/>
    <w:rsid w:val="00660835"/>
    <w:rsid w:val="006612C1"/>
    <w:rsid w:val="0066592B"/>
    <w:rsid w:val="00666741"/>
    <w:rsid w:val="006668D2"/>
    <w:rsid w:val="00666B34"/>
    <w:rsid w:val="0067185C"/>
    <w:rsid w:val="00671E10"/>
    <w:rsid w:val="00674498"/>
    <w:rsid w:val="00676492"/>
    <w:rsid w:val="00676E23"/>
    <w:rsid w:val="00677078"/>
    <w:rsid w:val="0068086B"/>
    <w:rsid w:val="006810BC"/>
    <w:rsid w:val="00682DD5"/>
    <w:rsid w:val="00683506"/>
    <w:rsid w:val="00686748"/>
    <w:rsid w:val="00686C82"/>
    <w:rsid w:val="00690FE4"/>
    <w:rsid w:val="0069249C"/>
    <w:rsid w:val="006947E6"/>
    <w:rsid w:val="0069487C"/>
    <w:rsid w:val="00694CA2"/>
    <w:rsid w:val="00694D16"/>
    <w:rsid w:val="0069672F"/>
    <w:rsid w:val="00697A54"/>
    <w:rsid w:val="006A12A9"/>
    <w:rsid w:val="006A292A"/>
    <w:rsid w:val="006A492C"/>
    <w:rsid w:val="006A5E70"/>
    <w:rsid w:val="006B0FDC"/>
    <w:rsid w:val="006B2474"/>
    <w:rsid w:val="006C23CC"/>
    <w:rsid w:val="006C2CA5"/>
    <w:rsid w:val="006C3E2A"/>
    <w:rsid w:val="006C4AAD"/>
    <w:rsid w:val="006C5705"/>
    <w:rsid w:val="006C5817"/>
    <w:rsid w:val="006C62DF"/>
    <w:rsid w:val="006C65F9"/>
    <w:rsid w:val="006C669F"/>
    <w:rsid w:val="006C6F93"/>
    <w:rsid w:val="006C7885"/>
    <w:rsid w:val="006D6528"/>
    <w:rsid w:val="006D6EFF"/>
    <w:rsid w:val="006E0BB1"/>
    <w:rsid w:val="006E448A"/>
    <w:rsid w:val="006E4785"/>
    <w:rsid w:val="006E64C4"/>
    <w:rsid w:val="006F0EAA"/>
    <w:rsid w:val="006F6328"/>
    <w:rsid w:val="006F6937"/>
    <w:rsid w:val="006F74D3"/>
    <w:rsid w:val="006F774D"/>
    <w:rsid w:val="00703F70"/>
    <w:rsid w:val="0070637B"/>
    <w:rsid w:val="00710949"/>
    <w:rsid w:val="00711B39"/>
    <w:rsid w:val="00711C2D"/>
    <w:rsid w:val="0071210D"/>
    <w:rsid w:val="00717B21"/>
    <w:rsid w:val="00721EC2"/>
    <w:rsid w:val="00724DE2"/>
    <w:rsid w:val="0072535D"/>
    <w:rsid w:val="00736B13"/>
    <w:rsid w:val="007413F5"/>
    <w:rsid w:val="00741F9A"/>
    <w:rsid w:val="0074586B"/>
    <w:rsid w:val="00745D3C"/>
    <w:rsid w:val="00746051"/>
    <w:rsid w:val="00746D4B"/>
    <w:rsid w:val="00753BB7"/>
    <w:rsid w:val="007544FA"/>
    <w:rsid w:val="00757654"/>
    <w:rsid w:val="00760B68"/>
    <w:rsid w:val="00760E52"/>
    <w:rsid w:val="00763137"/>
    <w:rsid w:val="00764D25"/>
    <w:rsid w:val="007707C5"/>
    <w:rsid w:val="00775A0B"/>
    <w:rsid w:val="00777594"/>
    <w:rsid w:val="00777E60"/>
    <w:rsid w:val="007824D9"/>
    <w:rsid w:val="00797E76"/>
    <w:rsid w:val="007A01DF"/>
    <w:rsid w:val="007A090A"/>
    <w:rsid w:val="007A2095"/>
    <w:rsid w:val="007A2368"/>
    <w:rsid w:val="007A2457"/>
    <w:rsid w:val="007A2D58"/>
    <w:rsid w:val="007A4FF4"/>
    <w:rsid w:val="007A69B9"/>
    <w:rsid w:val="007B1058"/>
    <w:rsid w:val="007B1FD0"/>
    <w:rsid w:val="007B27E6"/>
    <w:rsid w:val="007B3510"/>
    <w:rsid w:val="007B5C45"/>
    <w:rsid w:val="007C0960"/>
    <w:rsid w:val="007C24D2"/>
    <w:rsid w:val="007C45AB"/>
    <w:rsid w:val="007C5EBE"/>
    <w:rsid w:val="007C602C"/>
    <w:rsid w:val="007D0019"/>
    <w:rsid w:val="007D344E"/>
    <w:rsid w:val="007D47E7"/>
    <w:rsid w:val="007D59A3"/>
    <w:rsid w:val="007D653F"/>
    <w:rsid w:val="007D781A"/>
    <w:rsid w:val="007E055A"/>
    <w:rsid w:val="007E0DDE"/>
    <w:rsid w:val="007E1551"/>
    <w:rsid w:val="007E22DA"/>
    <w:rsid w:val="007E4983"/>
    <w:rsid w:val="007E5F5A"/>
    <w:rsid w:val="007E7287"/>
    <w:rsid w:val="007F2039"/>
    <w:rsid w:val="007F6258"/>
    <w:rsid w:val="007F688D"/>
    <w:rsid w:val="007F7B79"/>
    <w:rsid w:val="00800644"/>
    <w:rsid w:val="00800DC0"/>
    <w:rsid w:val="00800E95"/>
    <w:rsid w:val="00801079"/>
    <w:rsid w:val="00802063"/>
    <w:rsid w:val="00802371"/>
    <w:rsid w:val="008043D6"/>
    <w:rsid w:val="00804F9B"/>
    <w:rsid w:val="00806EFA"/>
    <w:rsid w:val="0081058D"/>
    <w:rsid w:val="00810D0F"/>
    <w:rsid w:val="00812E9C"/>
    <w:rsid w:val="00813B46"/>
    <w:rsid w:val="00815980"/>
    <w:rsid w:val="00816E60"/>
    <w:rsid w:val="008174D9"/>
    <w:rsid w:val="008177E1"/>
    <w:rsid w:val="00820CEA"/>
    <w:rsid w:val="00821F5E"/>
    <w:rsid w:val="008223EF"/>
    <w:rsid w:val="00822FF5"/>
    <w:rsid w:val="00823804"/>
    <w:rsid w:val="00824028"/>
    <w:rsid w:val="00826A13"/>
    <w:rsid w:val="00830C1F"/>
    <w:rsid w:val="00831EDF"/>
    <w:rsid w:val="00836007"/>
    <w:rsid w:val="00836BDF"/>
    <w:rsid w:val="0083704C"/>
    <w:rsid w:val="00837C61"/>
    <w:rsid w:val="008403C1"/>
    <w:rsid w:val="00840913"/>
    <w:rsid w:val="008411B4"/>
    <w:rsid w:val="008424B8"/>
    <w:rsid w:val="00843E7D"/>
    <w:rsid w:val="00844780"/>
    <w:rsid w:val="00845FC5"/>
    <w:rsid w:val="00846E6A"/>
    <w:rsid w:val="008476B2"/>
    <w:rsid w:val="00854E5F"/>
    <w:rsid w:val="00856ABA"/>
    <w:rsid w:val="00856F44"/>
    <w:rsid w:val="00857F3D"/>
    <w:rsid w:val="00862A53"/>
    <w:rsid w:val="00863042"/>
    <w:rsid w:val="0086578C"/>
    <w:rsid w:val="0087107B"/>
    <w:rsid w:val="00874A2C"/>
    <w:rsid w:val="00877077"/>
    <w:rsid w:val="00881EFA"/>
    <w:rsid w:val="008844A6"/>
    <w:rsid w:val="008851D0"/>
    <w:rsid w:val="008970BF"/>
    <w:rsid w:val="00897648"/>
    <w:rsid w:val="008A0B25"/>
    <w:rsid w:val="008A3A59"/>
    <w:rsid w:val="008A5F18"/>
    <w:rsid w:val="008B3164"/>
    <w:rsid w:val="008B6A1E"/>
    <w:rsid w:val="008D0CA0"/>
    <w:rsid w:val="008E0770"/>
    <w:rsid w:val="008E1D09"/>
    <w:rsid w:val="008E20CD"/>
    <w:rsid w:val="008E313E"/>
    <w:rsid w:val="008E4617"/>
    <w:rsid w:val="008F0424"/>
    <w:rsid w:val="008F1795"/>
    <w:rsid w:val="008F58BD"/>
    <w:rsid w:val="008F7B9F"/>
    <w:rsid w:val="009025A7"/>
    <w:rsid w:val="00903B00"/>
    <w:rsid w:val="00903FDA"/>
    <w:rsid w:val="00904C77"/>
    <w:rsid w:val="00906E8F"/>
    <w:rsid w:val="00906ECF"/>
    <w:rsid w:val="00911C61"/>
    <w:rsid w:val="009133A7"/>
    <w:rsid w:val="009138AE"/>
    <w:rsid w:val="00913AAB"/>
    <w:rsid w:val="00917AD1"/>
    <w:rsid w:val="00920333"/>
    <w:rsid w:val="009204C9"/>
    <w:rsid w:val="00920733"/>
    <w:rsid w:val="00921242"/>
    <w:rsid w:val="009229FE"/>
    <w:rsid w:val="0092513B"/>
    <w:rsid w:val="009253BB"/>
    <w:rsid w:val="009317D8"/>
    <w:rsid w:val="0093681E"/>
    <w:rsid w:val="0094159C"/>
    <w:rsid w:val="00941BC9"/>
    <w:rsid w:val="00942887"/>
    <w:rsid w:val="0094364B"/>
    <w:rsid w:val="00943A71"/>
    <w:rsid w:val="0094627B"/>
    <w:rsid w:val="00950C5E"/>
    <w:rsid w:val="00954228"/>
    <w:rsid w:val="0097219D"/>
    <w:rsid w:val="009731F5"/>
    <w:rsid w:val="00974CD1"/>
    <w:rsid w:val="00975AF0"/>
    <w:rsid w:val="00976A49"/>
    <w:rsid w:val="00980B46"/>
    <w:rsid w:val="00981648"/>
    <w:rsid w:val="009936B2"/>
    <w:rsid w:val="00994F08"/>
    <w:rsid w:val="00995507"/>
    <w:rsid w:val="00996E35"/>
    <w:rsid w:val="00997AA2"/>
    <w:rsid w:val="009A1645"/>
    <w:rsid w:val="009A2E48"/>
    <w:rsid w:val="009A4896"/>
    <w:rsid w:val="009A54A9"/>
    <w:rsid w:val="009A5DA5"/>
    <w:rsid w:val="009A6F45"/>
    <w:rsid w:val="009B182C"/>
    <w:rsid w:val="009B1A2E"/>
    <w:rsid w:val="009B2141"/>
    <w:rsid w:val="009B33FC"/>
    <w:rsid w:val="009B6532"/>
    <w:rsid w:val="009B6552"/>
    <w:rsid w:val="009B69D9"/>
    <w:rsid w:val="009C0F13"/>
    <w:rsid w:val="009C31D9"/>
    <w:rsid w:val="009D09AF"/>
    <w:rsid w:val="009D0A99"/>
    <w:rsid w:val="009D35BF"/>
    <w:rsid w:val="009D47BD"/>
    <w:rsid w:val="009E0007"/>
    <w:rsid w:val="009E66E5"/>
    <w:rsid w:val="009E7478"/>
    <w:rsid w:val="009E7D30"/>
    <w:rsid w:val="009F24B3"/>
    <w:rsid w:val="009F468D"/>
    <w:rsid w:val="009F51C4"/>
    <w:rsid w:val="00A00D99"/>
    <w:rsid w:val="00A014C2"/>
    <w:rsid w:val="00A03FF7"/>
    <w:rsid w:val="00A051C1"/>
    <w:rsid w:val="00A0569E"/>
    <w:rsid w:val="00A103D1"/>
    <w:rsid w:val="00A1052E"/>
    <w:rsid w:val="00A1141E"/>
    <w:rsid w:val="00A127FA"/>
    <w:rsid w:val="00A1429E"/>
    <w:rsid w:val="00A15085"/>
    <w:rsid w:val="00A15E62"/>
    <w:rsid w:val="00A20AC8"/>
    <w:rsid w:val="00A238A3"/>
    <w:rsid w:val="00A27DED"/>
    <w:rsid w:val="00A32C1F"/>
    <w:rsid w:val="00A348DA"/>
    <w:rsid w:val="00A35007"/>
    <w:rsid w:val="00A50524"/>
    <w:rsid w:val="00A51DBB"/>
    <w:rsid w:val="00A53B15"/>
    <w:rsid w:val="00A542BE"/>
    <w:rsid w:val="00A56176"/>
    <w:rsid w:val="00A60F7B"/>
    <w:rsid w:val="00A623A3"/>
    <w:rsid w:val="00A63C20"/>
    <w:rsid w:val="00A643AD"/>
    <w:rsid w:val="00A73CE6"/>
    <w:rsid w:val="00A74134"/>
    <w:rsid w:val="00A75D84"/>
    <w:rsid w:val="00A766B6"/>
    <w:rsid w:val="00A77A71"/>
    <w:rsid w:val="00A77CC9"/>
    <w:rsid w:val="00A81F60"/>
    <w:rsid w:val="00A83370"/>
    <w:rsid w:val="00A860CD"/>
    <w:rsid w:val="00A92D7E"/>
    <w:rsid w:val="00A932B5"/>
    <w:rsid w:val="00A943B3"/>
    <w:rsid w:val="00A96253"/>
    <w:rsid w:val="00AA0135"/>
    <w:rsid w:val="00AA4521"/>
    <w:rsid w:val="00AA45AC"/>
    <w:rsid w:val="00AA4D9C"/>
    <w:rsid w:val="00AA51D5"/>
    <w:rsid w:val="00AA61F6"/>
    <w:rsid w:val="00AB1153"/>
    <w:rsid w:val="00AB1842"/>
    <w:rsid w:val="00AB5FDC"/>
    <w:rsid w:val="00AC1397"/>
    <w:rsid w:val="00AC2662"/>
    <w:rsid w:val="00AC2C12"/>
    <w:rsid w:val="00AC2C1A"/>
    <w:rsid w:val="00AC4103"/>
    <w:rsid w:val="00AC47EF"/>
    <w:rsid w:val="00AD1E7F"/>
    <w:rsid w:val="00AD47ED"/>
    <w:rsid w:val="00AD5659"/>
    <w:rsid w:val="00AE0819"/>
    <w:rsid w:val="00AE1A1E"/>
    <w:rsid w:val="00AE2609"/>
    <w:rsid w:val="00AE403C"/>
    <w:rsid w:val="00AE48A5"/>
    <w:rsid w:val="00AE775B"/>
    <w:rsid w:val="00AF1FBD"/>
    <w:rsid w:val="00AF21A2"/>
    <w:rsid w:val="00AF2909"/>
    <w:rsid w:val="00AF53B8"/>
    <w:rsid w:val="00B02C07"/>
    <w:rsid w:val="00B03344"/>
    <w:rsid w:val="00B07DFC"/>
    <w:rsid w:val="00B10BBD"/>
    <w:rsid w:val="00B11CF1"/>
    <w:rsid w:val="00B13172"/>
    <w:rsid w:val="00B1366F"/>
    <w:rsid w:val="00B14F9D"/>
    <w:rsid w:val="00B20171"/>
    <w:rsid w:val="00B21D44"/>
    <w:rsid w:val="00B23372"/>
    <w:rsid w:val="00B2467E"/>
    <w:rsid w:val="00B2701E"/>
    <w:rsid w:val="00B34F1D"/>
    <w:rsid w:val="00B3700F"/>
    <w:rsid w:val="00B4088C"/>
    <w:rsid w:val="00B40C9F"/>
    <w:rsid w:val="00B42672"/>
    <w:rsid w:val="00B45267"/>
    <w:rsid w:val="00B47A5E"/>
    <w:rsid w:val="00B509AA"/>
    <w:rsid w:val="00B50C0F"/>
    <w:rsid w:val="00B51BCA"/>
    <w:rsid w:val="00B545CA"/>
    <w:rsid w:val="00B557E0"/>
    <w:rsid w:val="00B56008"/>
    <w:rsid w:val="00B60229"/>
    <w:rsid w:val="00B609F1"/>
    <w:rsid w:val="00B60DD6"/>
    <w:rsid w:val="00B61E5F"/>
    <w:rsid w:val="00B62BCD"/>
    <w:rsid w:val="00B62DAC"/>
    <w:rsid w:val="00B63451"/>
    <w:rsid w:val="00B64B02"/>
    <w:rsid w:val="00B66C51"/>
    <w:rsid w:val="00B70BA1"/>
    <w:rsid w:val="00B70DE1"/>
    <w:rsid w:val="00B72BDA"/>
    <w:rsid w:val="00B73C0C"/>
    <w:rsid w:val="00B75D09"/>
    <w:rsid w:val="00B77DD7"/>
    <w:rsid w:val="00B8076C"/>
    <w:rsid w:val="00B82558"/>
    <w:rsid w:val="00B828F4"/>
    <w:rsid w:val="00B851D5"/>
    <w:rsid w:val="00B9051D"/>
    <w:rsid w:val="00B9061F"/>
    <w:rsid w:val="00B906ED"/>
    <w:rsid w:val="00B90C5F"/>
    <w:rsid w:val="00B92371"/>
    <w:rsid w:val="00B97C3B"/>
    <w:rsid w:val="00BA002D"/>
    <w:rsid w:val="00BA207B"/>
    <w:rsid w:val="00BA2540"/>
    <w:rsid w:val="00BA3E82"/>
    <w:rsid w:val="00BA42BC"/>
    <w:rsid w:val="00BA54E6"/>
    <w:rsid w:val="00BA5571"/>
    <w:rsid w:val="00BA5591"/>
    <w:rsid w:val="00BA5EC6"/>
    <w:rsid w:val="00BA7014"/>
    <w:rsid w:val="00BA70A2"/>
    <w:rsid w:val="00BB1DEC"/>
    <w:rsid w:val="00BB5BA0"/>
    <w:rsid w:val="00BC09FD"/>
    <w:rsid w:val="00BC3351"/>
    <w:rsid w:val="00BC4594"/>
    <w:rsid w:val="00BC475E"/>
    <w:rsid w:val="00BC5BA0"/>
    <w:rsid w:val="00BC6C77"/>
    <w:rsid w:val="00BC7806"/>
    <w:rsid w:val="00BD18B3"/>
    <w:rsid w:val="00BD3E3E"/>
    <w:rsid w:val="00BE0948"/>
    <w:rsid w:val="00BE19FF"/>
    <w:rsid w:val="00BE1C7F"/>
    <w:rsid w:val="00BE302A"/>
    <w:rsid w:val="00BE46DC"/>
    <w:rsid w:val="00BE579E"/>
    <w:rsid w:val="00BE7D6A"/>
    <w:rsid w:val="00BF0000"/>
    <w:rsid w:val="00BF171B"/>
    <w:rsid w:val="00BF1D49"/>
    <w:rsid w:val="00BF2B98"/>
    <w:rsid w:val="00BF40D7"/>
    <w:rsid w:val="00BF4E03"/>
    <w:rsid w:val="00C01AA7"/>
    <w:rsid w:val="00C0232C"/>
    <w:rsid w:val="00C026F3"/>
    <w:rsid w:val="00C06254"/>
    <w:rsid w:val="00C0674E"/>
    <w:rsid w:val="00C06B1B"/>
    <w:rsid w:val="00C14AE2"/>
    <w:rsid w:val="00C15818"/>
    <w:rsid w:val="00C164FC"/>
    <w:rsid w:val="00C2228A"/>
    <w:rsid w:val="00C230B5"/>
    <w:rsid w:val="00C31F49"/>
    <w:rsid w:val="00C32700"/>
    <w:rsid w:val="00C34DC8"/>
    <w:rsid w:val="00C36F1B"/>
    <w:rsid w:val="00C430EF"/>
    <w:rsid w:val="00C455B7"/>
    <w:rsid w:val="00C45AA4"/>
    <w:rsid w:val="00C5127D"/>
    <w:rsid w:val="00C51CEA"/>
    <w:rsid w:val="00C51DAF"/>
    <w:rsid w:val="00C5388A"/>
    <w:rsid w:val="00C54600"/>
    <w:rsid w:val="00C54BEF"/>
    <w:rsid w:val="00C5750E"/>
    <w:rsid w:val="00C6110D"/>
    <w:rsid w:val="00C611FB"/>
    <w:rsid w:val="00C628A7"/>
    <w:rsid w:val="00C62D8D"/>
    <w:rsid w:val="00C64070"/>
    <w:rsid w:val="00C64EE3"/>
    <w:rsid w:val="00C67A73"/>
    <w:rsid w:val="00C67A78"/>
    <w:rsid w:val="00C70D6B"/>
    <w:rsid w:val="00C70DCA"/>
    <w:rsid w:val="00C7554D"/>
    <w:rsid w:val="00C758DC"/>
    <w:rsid w:val="00C76712"/>
    <w:rsid w:val="00C80BA7"/>
    <w:rsid w:val="00C820CD"/>
    <w:rsid w:val="00C84EA7"/>
    <w:rsid w:val="00C86E09"/>
    <w:rsid w:val="00C8749D"/>
    <w:rsid w:val="00CA2FFB"/>
    <w:rsid w:val="00CA3B51"/>
    <w:rsid w:val="00CA4F79"/>
    <w:rsid w:val="00CB42EC"/>
    <w:rsid w:val="00CB64E6"/>
    <w:rsid w:val="00CB726D"/>
    <w:rsid w:val="00CC0153"/>
    <w:rsid w:val="00CC1700"/>
    <w:rsid w:val="00CC1A30"/>
    <w:rsid w:val="00CD22B7"/>
    <w:rsid w:val="00CD24EA"/>
    <w:rsid w:val="00CD4F0F"/>
    <w:rsid w:val="00CD56B4"/>
    <w:rsid w:val="00CD62FD"/>
    <w:rsid w:val="00CD6B4C"/>
    <w:rsid w:val="00CE1D08"/>
    <w:rsid w:val="00CE760E"/>
    <w:rsid w:val="00CF02E1"/>
    <w:rsid w:val="00CF4468"/>
    <w:rsid w:val="00CF6788"/>
    <w:rsid w:val="00CF7A4A"/>
    <w:rsid w:val="00D00318"/>
    <w:rsid w:val="00D01816"/>
    <w:rsid w:val="00D10955"/>
    <w:rsid w:val="00D16796"/>
    <w:rsid w:val="00D1703D"/>
    <w:rsid w:val="00D25141"/>
    <w:rsid w:val="00D3061C"/>
    <w:rsid w:val="00D31A71"/>
    <w:rsid w:val="00D32D98"/>
    <w:rsid w:val="00D354F7"/>
    <w:rsid w:val="00D42858"/>
    <w:rsid w:val="00D45F38"/>
    <w:rsid w:val="00D572E3"/>
    <w:rsid w:val="00D61642"/>
    <w:rsid w:val="00D619B1"/>
    <w:rsid w:val="00D62E64"/>
    <w:rsid w:val="00D62F0B"/>
    <w:rsid w:val="00D63B06"/>
    <w:rsid w:val="00D661C0"/>
    <w:rsid w:val="00D73135"/>
    <w:rsid w:val="00D73589"/>
    <w:rsid w:val="00D74F2A"/>
    <w:rsid w:val="00D75301"/>
    <w:rsid w:val="00D77223"/>
    <w:rsid w:val="00D81120"/>
    <w:rsid w:val="00D83613"/>
    <w:rsid w:val="00D8569A"/>
    <w:rsid w:val="00D87CD2"/>
    <w:rsid w:val="00D90233"/>
    <w:rsid w:val="00D920CC"/>
    <w:rsid w:val="00D9263E"/>
    <w:rsid w:val="00D9388E"/>
    <w:rsid w:val="00D94CF1"/>
    <w:rsid w:val="00D95E1B"/>
    <w:rsid w:val="00DB05A9"/>
    <w:rsid w:val="00DB070F"/>
    <w:rsid w:val="00DB0766"/>
    <w:rsid w:val="00DB087D"/>
    <w:rsid w:val="00DB6C00"/>
    <w:rsid w:val="00DC1113"/>
    <w:rsid w:val="00DC13A8"/>
    <w:rsid w:val="00DC5A44"/>
    <w:rsid w:val="00DC7117"/>
    <w:rsid w:val="00DD4187"/>
    <w:rsid w:val="00DD5483"/>
    <w:rsid w:val="00DD6F16"/>
    <w:rsid w:val="00DD76EB"/>
    <w:rsid w:val="00DD7DC8"/>
    <w:rsid w:val="00DE0149"/>
    <w:rsid w:val="00DE1AEB"/>
    <w:rsid w:val="00DE3AAA"/>
    <w:rsid w:val="00DE60B2"/>
    <w:rsid w:val="00DE7C69"/>
    <w:rsid w:val="00DF7F2B"/>
    <w:rsid w:val="00E063C3"/>
    <w:rsid w:val="00E065AF"/>
    <w:rsid w:val="00E06C84"/>
    <w:rsid w:val="00E12DCA"/>
    <w:rsid w:val="00E1381C"/>
    <w:rsid w:val="00E13E60"/>
    <w:rsid w:val="00E15B66"/>
    <w:rsid w:val="00E225B8"/>
    <w:rsid w:val="00E23E42"/>
    <w:rsid w:val="00E25D95"/>
    <w:rsid w:val="00E261A8"/>
    <w:rsid w:val="00E26592"/>
    <w:rsid w:val="00E303E6"/>
    <w:rsid w:val="00E30BBF"/>
    <w:rsid w:val="00E31086"/>
    <w:rsid w:val="00E3199E"/>
    <w:rsid w:val="00E35D6E"/>
    <w:rsid w:val="00E37A3E"/>
    <w:rsid w:val="00E40073"/>
    <w:rsid w:val="00E405FD"/>
    <w:rsid w:val="00E41467"/>
    <w:rsid w:val="00E41FEB"/>
    <w:rsid w:val="00E42FDC"/>
    <w:rsid w:val="00E43E25"/>
    <w:rsid w:val="00E464E0"/>
    <w:rsid w:val="00E46F25"/>
    <w:rsid w:val="00E47A98"/>
    <w:rsid w:val="00E531DA"/>
    <w:rsid w:val="00E552D1"/>
    <w:rsid w:val="00E60FDA"/>
    <w:rsid w:val="00E63063"/>
    <w:rsid w:val="00E64C4B"/>
    <w:rsid w:val="00E64D68"/>
    <w:rsid w:val="00E65516"/>
    <w:rsid w:val="00E65ACC"/>
    <w:rsid w:val="00E66C4F"/>
    <w:rsid w:val="00E704FC"/>
    <w:rsid w:val="00E70F94"/>
    <w:rsid w:val="00E71589"/>
    <w:rsid w:val="00E716DB"/>
    <w:rsid w:val="00E749BD"/>
    <w:rsid w:val="00E75A4E"/>
    <w:rsid w:val="00E77BDA"/>
    <w:rsid w:val="00E8104D"/>
    <w:rsid w:val="00E81DB2"/>
    <w:rsid w:val="00E84343"/>
    <w:rsid w:val="00E86FA5"/>
    <w:rsid w:val="00E90828"/>
    <w:rsid w:val="00E92FB8"/>
    <w:rsid w:val="00E94F43"/>
    <w:rsid w:val="00E962A8"/>
    <w:rsid w:val="00EA13F6"/>
    <w:rsid w:val="00EA2901"/>
    <w:rsid w:val="00EA5BE5"/>
    <w:rsid w:val="00EA6D7B"/>
    <w:rsid w:val="00EB0710"/>
    <w:rsid w:val="00EB2E0B"/>
    <w:rsid w:val="00EB34F6"/>
    <w:rsid w:val="00EB5228"/>
    <w:rsid w:val="00EB778F"/>
    <w:rsid w:val="00EC0F04"/>
    <w:rsid w:val="00ED2689"/>
    <w:rsid w:val="00ED783A"/>
    <w:rsid w:val="00EE0012"/>
    <w:rsid w:val="00EE0107"/>
    <w:rsid w:val="00EE0D41"/>
    <w:rsid w:val="00EE3035"/>
    <w:rsid w:val="00EE623C"/>
    <w:rsid w:val="00EF1757"/>
    <w:rsid w:val="00EF2CC4"/>
    <w:rsid w:val="00EF2F0F"/>
    <w:rsid w:val="00EF3292"/>
    <w:rsid w:val="00EF482A"/>
    <w:rsid w:val="00EF5299"/>
    <w:rsid w:val="00EF531E"/>
    <w:rsid w:val="00F00014"/>
    <w:rsid w:val="00F003A0"/>
    <w:rsid w:val="00F00BD8"/>
    <w:rsid w:val="00F0217D"/>
    <w:rsid w:val="00F032FB"/>
    <w:rsid w:val="00F04B25"/>
    <w:rsid w:val="00F05536"/>
    <w:rsid w:val="00F073D3"/>
    <w:rsid w:val="00F12EED"/>
    <w:rsid w:val="00F13354"/>
    <w:rsid w:val="00F1356D"/>
    <w:rsid w:val="00F2345C"/>
    <w:rsid w:val="00F24855"/>
    <w:rsid w:val="00F25D74"/>
    <w:rsid w:val="00F26555"/>
    <w:rsid w:val="00F27A46"/>
    <w:rsid w:val="00F33ACE"/>
    <w:rsid w:val="00F3609C"/>
    <w:rsid w:val="00F425E3"/>
    <w:rsid w:val="00F43310"/>
    <w:rsid w:val="00F46202"/>
    <w:rsid w:val="00F5407B"/>
    <w:rsid w:val="00F562EC"/>
    <w:rsid w:val="00F56CC2"/>
    <w:rsid w:val="00F57D0E"/>
    <w:rsid w:val="00F74E9D"/>
    <w:rsid w:val="00F7522B"/>
    <w:rsid w:val="00F75EE2"/>
    <w:rsid w:val="00F77201"/>
    <w:rsid w:val="00F810F8"/>
    <w:rsid w:val="00F811E4"/>
    <w:rsid w:val="00F82EB7"/>
    <w:rsid w:val="00F83435"/>
    <w:rsid w:val="00F842A3"/>
    <w:rsid w:val="00F84F9F"/>
    <w:rsid w:val="00F85453"/>
    <w:rsid w:val="00F86A68"/>
    <w:rsid w:val="00F87314"/>
    <w:rsid w:val="00F87943"/>
    <w:rsid w:val="00F93674"/>
    <w:rsid w:val="00F979DB"/>
    <w:rsid w:val="00FA0BFD"/>
    <w:rsid w:val="00FA0FB6"/>
    <w:rsid w:val="00FA6AEE"/>
    <w:rsid w:val="00FB3370"/>
    <w:rsid w:val="00FB5A47"/>
    <w:rsid w:val="00FC0368"/>
    <w:rsid w:val="00FC0CCA"/>
    <w:rsid w:val="00FC19B1"/>
    <w:rsid w:val="00FC1D31"/>
    <w:rsid w:val="00FC2F4A"/>
    <w:rsid w:val="00FC3A04"/>
    <w:rsid w:val="00FC3B1D"/>
    <w:rsid w:val="00FC7A8F"/>
    <w:rsid w:val="00FC7FC9"/>
    <w:rsid w:val="00FD146A"/>
    <w:rsid w:val="00FD691A"/>
    <w:rsid w:val="00FD6D47"/>
    <w:rsid w:val="00FE2F7D"/>
    <w:rsid w:val="00FE3294"/>
    <w:rsid w:val="00FE7335"/>
    <w:rsid w:val="00FF1550"/>
    <w:rsid w:val="00FF1D09"/>
    <w:rsid w:val="00FF1DB9"/>
    <w:rsid w:val="00FF22E9"/>
    <w:rsid w:val="00FF3F3A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1D44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FA0FB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17B5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qFormat/>
    <w:rsid w:val="005B6758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D18B3"/>
    <w:pPr>
      <w:keepNext/>
      <w:spacing w:before="240" w:after="60"/>
      <w:jc w:val="left"/>
      <w:outlineLvl w:val="3"/>
    </w:pPr>
    <w:rPr>
      <w:b/>
      <w:bCs/>
      <w:sz w:val="28"/>
      <w:szCs w:val="28"/>
      <w:lang/>
    </w:rPr>
  </w:style>
  <w:style w:type="paragraph" w:styleId="Nadpis5">
    <w:name w:val="heading 5"/>
    <w:basedOn w:val="Normlny"/>
    <w:next w:val="Normlny"/>
    <w:link w:val="Nadpis5Char"/>
    <w:qFormat/>
    <w:rsid w:val="00BD18B3"/>
    <w:pPr>
      <w:keepNext/>
      <w:jc w:val="center"/>
      <w:outlineLvl w:val="4"/>
    </w:pPr>
    <w:rPr>
      <w:b/>
      <w:sz w:val="28"/>
      <w:lang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62BCD"/>
    <w:pPr>
      <w:spacing w:before="240" w:after="60"/>
      <w:outlineLvl w:val="6"/>
    </w:pPr>
    <w:rPr>
      <w:rFonts w:ascii="Calibri" w:hAnsi="Calibri"/>
      <w:lang/>
    </w:rPr>
  </w:style>
  <w:style w:type="paragraph" w:styleId="Nadpis9">
    <w:name w:val="heading 9"/>
    <w:basedOn w:val="Normlny"/>
    <w:next w:val="Normlny"/>
    <w:link w:val="Nadpis9Char"/>
    <w:qFormat/>
    <w:rsid w:val="00B62BCD"/>
    <w:pPr>
      <w:spacing w:before="240" w:after="60" w:line="276" w:lineRule="auto"/>
      <w:jc w:val="left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2">
    <w:name w:val="Normálny2"/>
    <w:basedOn w:val="Normlny"/>
    <w:rsid w:val="00153263"/>
    <w:rPr>
      <w:rFonts w:ascii="Arial" w:hAnsi="Arial"/>
      <w:sz w:val="22"/>
      <w:szCs w:val="22"/>
    </w:rPr>
  </w:style>
  <w:style w:type="paragraph" w:styleId="Pta">
    <w:name w:val="footer"/>
    <w:basedOn w:val="Normlny"/>
    <w:rsid w:val="00A56176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A56176"/>
  </w:style>
  <w:style w:type="character" w:styleId="Hypertextovprepojenie">
    <w:name w:val="Hyperlink"/>
    <w:rsid w:val="00717B21"/>
    <w:rPr>
      <w:color w:val="0000FF"/>
      <w:u w:val="single"/>
    </w:rPr>
  </w:style>
  <w:style w:type="paragraph" w:customStyle="1" w:styleId="Normlny211pt">
    <w:name w:val="Normálny2 + 11 pt"/>
    <w:aliases w:val="1,5 riad"/>
    <w:basedOn w:val="Normlny2"/>
    <w:rsid w:val="00012770"/>
    <w:pPr>
      <w:jc w:val="left"/>
    </w:pPr>
    <w:rPr>
      <w:bCs/>
    </w:rPr>
  </w:style>
  <w:style w:type="table" w:styleId="Mriekatabuky">
    <w:name w:val="Table Grid"/>
    <w:basedOn w:val="Normlnatabuka"/>
    <w:uiPriority w:val="59"/>
    <w:rsid w:val="00DB08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1. Zeile,   1. Zeile"/>
    <w:basedOn w:val="Normlny"/>
    <w:link w:val="HlavikaChar"/>
    <w:rsid w:val="00BD18B3"/>
    <w:pPr>
      <w:tabs>
        <w:tab w:val="center" w:pos="4536"/>
        <w:tab w:val="right" w:pos="9072"/>
      </w:tabs>
      <w:jc w:val="left"/>
    </w:pPr>
    <w:rPr>
      <w:lang/>
    </w:rPr>
  </w:style>
  <w:style w:type="paragraph" w:styleId="Zkladntext3">
    <w:name w:val="Body Text 3"/>
    <w:basedOn w:val="Normlny"/>
    <w:link w:val="Zkladntext3Char"/>
    <w:rsid w:val="00BD18B3"/>
    <w:pPr>
      <w:jc w:val="center"/>
    </w:pPr>
    <w:rPr>
      <w:bCs/>
      <w:color w:val="FF0000"/>
      <w:sz w:val="20"/>
      <w:lang/>
    </w:rPr>
  </w:style>
  <w:style w:type="paragraph" w:styleId="Zarkazkladnhotextu3">
    <w:name w:val="Body Text Indent 3"/>
    <w:basedOn w:val="Normlny"/>
    <w:link w:val="Zarkazkladnhotextu3Char"/>
    <w:rsid w:val="00BD18B3"/>
    <w:pPr>
      <w:ind w:left="4860"/>
      <w:jc w:val="left"/>
    </w:pPr>
    <w:rPr>
      <w:sz w:val="30"/>
      <w:lang/>
    </w:rPr>
  </w:style>
  <w:style w:type="character" w:customStyle="1" w:styleId="pre">
    <w:name w:val="pre"/>
    <w:basedOn w:val="Predvolenpsmoodseku"/>
    <w:rsid w:val="00823804"/>
  </w:style>
  <w:style w:type="character" w:customStyle="1" w:styleId="PsacstrojHTML1">
    <w:name w:val="Písací stroj HTML1"/>
    <w:rsid w:val="00EE0012"/>
    <w:rPr>
      <w:rFonts w:ascii="Courier New" w:eastAsia="Courier New" w:hAnsi="Courier New" w:cs="Courier New"/>
      <w:sz w:val="20"/>
      <w:szCs w:val="20"/>
    </w:rPr>
  </w:style>
  <w:style w:type="paragraph" w:styleId="Zkladntext">
    <w:name w:val="Body Text"/>
    <w:basedOn w:val="Normlny"/>
    <w:link w:val="ZkladntextChar"/>
    <w:rsid w:val="00FA0FB6"/>
    <w:pPr>
      <w:spacing w:after="120"/>
      <w:jc w:val="left"/>
    </w:pPr>
    <w:rPr>
      <w:lang/>
    </w:rPr>
  </w:style>
  <w:style w:type="paragraph" w:styleId="Zoznam">
    <w:name w:val="List"/>
    <w:basedOn w:val="Normlny"/>
    <w:rsid w:val="00FA0FB6"/>
    <w:pPr>
      <w:widowControl w:val="0"/>
      <w:autoSpaceDE w:val="0"/>
      <w:autoSpaceDN w:val="0"/>
      <w:adjustRightInd w:val="0"/>
      <w:spacing w:line="360" w:lineRule="atLeast"/>
      <w:ind w:left="283" w:hanging="283"/>
      <w:textAlignment w:val="baseline"/>
    </w:pPr>
    <w:rPr>
      <w:sz w:val="20"/>
      <w:szCs w:val="20"/>
      <w:lang w:eastAsia="cs-CZ"/>
    </w:rPr>
  </w:style>
  <w:style w:type="paragraph" w:customStyle="1" w:styleId="WW-Zkladntextodsazen3">
    <w:name w:val="WW-Základní text odsazený 3"/>
    <w:basedOn w:val="Normlny"/>
    <w:rsid w:val="00FA0FB6"/>
    <w:pPr>
      <w:suppressAutoHyphens/>
      <w:ind w:firstLine="540"/>
    </w:pPr>
    <w:rPr>
      <w:rFonts w:ascii="Arial" w:hAnsi="Arial" w:cs="Wingdings"/>
      <w:b/>
      <w:bCs/>
      <w:sz w:val="20"/>
      <w:szCs w:val="20"/>
      <w:lang w:eastAsia="ar-SA"/>
    </w:rPr>
  </w:style>
  <w:style w:type="paragraph" w:styleId="Spiatonadresanaoblke">
    <w:name w:val="envelope return"/>
    <w:basedOn w:val="Normlny"/>
    <w:rsid w:val="00FA0FB6"/>
    <w:pPr>
      <w:autoSpaceDE w:val="0"/>
      <w:jc w:val="left"/>
    </w:pPr>
    <w:rPr>
      <w:rFonts w:ascii="Arial" w:hAnsi="Arial" w:cs="Wingdings"/>
      <w:sz w:val="20"/>
      <w:szCs w:val="20"/>
      <w:lang w:val="cs-CZ" w:eastAsia="ar-SA"/>
    </w:rPr>
  </w:style>
  <w:style w:type="paragraph" w:styleId="Zarkazkladnhotextu">
    <w:name w:val="Body Text Indent"/>
    <w:basedOn w:val="Normlny"/>
    <w:link w:val="ZarkazkladnhotextuChar"/>
    <w:rsid w:val="005B6758"/>
    <w:pPr>
      <w:spacing w:after="120"/>
      <w:ind w:left="283"/>
      <w:jc w:val="left"/>
    </w:pPr>
    <w:rPr>
      <w:lang/>
    </w:rPr>
  </w:style>
  <w:style w:type="paragraph" w:customStyle="1" w:styleId="Index">
    <w:name w:val="Index"/>
    <w:basedOn w:val="Normlny"/>
    <w:rsid w:val="005B6758"/>
    <w:pPr>
      <w:suppressLineNumbers/>
      <w:suppressAutoHyphens/>
      <w:jc w:val="left"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5B6758"/>
    <w:pPr>
      <w:suppressAutoHyphens/>
      <w:jc w:val="left"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DPIS">
    <w:name w:val="NADPIS"/>
    <w:rsid w:val="005B6758"/>
    <w:pPr>
      <w:widowControl w:val="0"/>
      <w:suppressAutoHyphens/>
      <w:spacing w:before="40" w:after="40"/>
      <w:jc w:val="center"/>
    </w:pPr>
    <w:rPr>
      <w:b/>
      <w:color w:val="000000"/>
      <w:sz w:val="24"/>
      <w:lang w:eastAsia="ar-SA"/>
    </w:rPr>
  </w:style>
  <w:style w:type="paragraph" w:customStyle="1" w:styleId="NAZACIATOK">
    <w:name w:val="NA_ZACIATOK"/>
    <w:rsid w:val="005B6758"/>
    <w:pPr>
      <w:widowControl w:val="0"/>
      <w:suppressAutoHyphens/>
      <w:jc w:val="both"/>
    </w:pPr>
    <w:rPr>
      <w:color w:val="000000"/>
      <w:sz w:val="24"/>
      <w:lang w:eastAsia="ar-SA"/>
    </w:rPr>
  </w:style>
  <w:style w:type="paragraph" w:customStyle="1" w:styleId="Obyajntext1">
    <w:name w:val="Obyčajný text1"/>
    <w:basedOn w:val="Normlny"/>
    <w:rsid w:val="005B6758"/>
    <w:pPr>
      <w:jc w:val="left"/>
    </w:pPr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5B6758"/>
    <w:pPr>
      <w:keepNext/>
      <w:ind w:left="360" w:hanging="360"/>
    </w:pPr>
    <w:rPr>
      <w:rFonts w:ascii="Arial" w:hAnsi="Arial" w:cs="Wingdings"/>
      <w:sz w:val="20"/>
      <w:szCs w:val="20"/>
      <w:lang w:eastAsia="ar-SA"/>
    </w:rPr>
  </w:style>
  <w:style w:type="character" w:customStyle="1" w:styleId="hodnota">
    <w:name w:val="hodnota"/>
    <w:basedOn w:val="Predvolenpsmoodseku"/>
    <w:rsid w:val="001608CD"/>
  </w:style>
  <w:style w:type="paragraph" w:styleId="Odsekzoznamu">
    <w:name w:val="List Paragraph"/>
    <w:basedOn w:val="Normlny"/>
    <w:uiPriority w:val="34"/>
    <w:qFormat/>
    <w:rsid w:val="006228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64EE3"/>
    <w:rPr>
      <w:b/>
      <w:bCs/>
      <w:color w:val="5D6669"/>
    </w:rPr>
  </w:style>
  <w:style w:type="character" w:customStyle="1" w:styleId="HlavikaChar">
    <w:name w:val="Hlavička Char"/>
    <w:aliases w:val="1. Zeile Char,   1. Zeile Char"/>
    <w:link w:val="Hlavika"/>
    <w:rsid w:val="00121B5C"/>
    <w:rPr>
      <w:sz w:val="24"/>
      <w:szCs w:val="24"/>
    </w:rPr>
  </w:style>
  <w:style w:type="character" w:customStyle="1" w:styleId="Nadpis7Char">
    <w:name w:val="Nadpis 7 Char"/>
    <w:link w:val="Nadpis7"/>
    <w:semiHidden/>
    <w:rsid w:val="00B62BCD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rsid w:val="00B62BCD"/>
    <w:rPr>
      <w:rFonts w:ascii="Arial" w:eastAsia="Calibri" w:hAnsi="Arial" w:cs="Arial"/>
      <w:sz w:val="22"/>
      <w:szCs w:val="22"/>
      <w:lang w:eastAsia="en-US"/>
    </w:rPr>
  </w:style>
  <w:style w:type="paragraph" w:customStyle="1" w:styleId="Bezmezer1">
    <w:name w:val="Bez mezer1"/>
    <w:uiPriority w:val="1"/>
    <w:qFormat/>
    <w:rsid w:val="00B62BCD"/>
    <w:rPr>
      <w:rFonts w:ascii="Calibri" w:eastAsia="Calibri" w:hAnsi="Calibri"/>
      <w:sz w:val="22"/>
      <w:szCs w:val="22"/>
      <w:lang w:eastAsia="en-US"/>
    </w:rPr>
  </w:style>
  <w:style w:type="paragraph" w:customStyle="1" w:styleId="norml">
    <w:name w:val="normál"/>
    <w:basedOn w:val="Normlny"/>
    <w:rsid w:val="00B62BCD"/>
    <w:pPr>
      <w:jc w:val="left"/>
    </w:pPr>
    <w:rPr>
      <w:b/>
      <w:bCs/>
      <w:i/>
      <w:iCs/>
      <w:snapToGrid w:val="0"/>
      <w:sz w:val="22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C1D3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FC1D3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Odsekzoznamu1">
    <w:name w:val="Odsek zoznamu1"/>
    <w:basedOn w:val="Normlny"/>
    <w:qFormat/>
    <w:rsid w:val="00EB2E0B"/>
    <w:pPr>
      <w:ind w:left="72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EB2E0B"/>
    <w:pPr>
      <w:tabs>
        <w:tab w:val="left" w:pos="660"/>
        <w:tab w:val="right" w:leader="dot" w:pos="9062"/>
      </w:tabs>
      <w:spacing w:before="360" w:line="240" w:lineRule="atLeast"/>
      <w:ind w:left="360"/>
      <w:jc w:val="left"/>
    </w:pPr>
    <w:rPr>
      <w:rFonts w:ascii="Cambria" w:hAnsi="Cambria" w:cs="Cambria"/>
      <w:b/>
      <w:bCs/>
      <w:caps/>
      <w:lang w:eastAsia="en-US"/>
    </w:rPr>
  </w:style>
  <w:style w:type="character" w:customStyle="1" w:styleId="Nadpis2Char">
    <w:name w:val="Nadpis 2 Char"/>
    <w:link w:val="Nadpis2"/>
    <w:uiPriority w:val="9"/>
    <w:rsid w:val="000117B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zov">
    <w:name w:val="Title"/>
    <w:basedOn w:val="Normlny"/>
    <w:link w:val="NzovChar"/>
    <w:qFormat/>
    <w:rsid w:val="00506008"/>
    <w:pPr>
      <w:widowControl w:val="0"/>
      <w:jc w:val="center"/>
    </w:pPr>
    <w:rPr>
      <w:b/>
      <w:sz w:val="32"/>
      <w:szCs w:val="20"/>
      <w:lang/>
    </w:rPr>
  </w:style>
  <w:style w:type="character" w:customStyle="1" w:styleId="NzovChar">
    <w:name w:val="Názov Char"/>
    <w:link w:val="Nzov"/>
    <w:rsid w:val="00506008"/>
    <w:rPr>
      <w:b/>
      <w:sz w:val="32"/>
    </w:rPr>
  </w:style>
  <w:style w:type="paragraph" w:customStyle="1" w:styleId="Text-obyajn">
    <w:name w:val="Text - obyčajný"/>
    <w:basedOn w:val="Normlny"/>
    <w:link w:val="Text-obyajnChar"/>
    <w:rsid w:val="00506008"/>
    <w:pPr>
      <w:spacing w:before="240" w:after="240" w:line="360" w:lineRule="auto"/>
    </w:pPr>
    <w:rPr>
      <w:rFonts w:ascii="Tahoma" w:hAnsi="Tahoma"/>
      <w:sz w:val="22"/>
      <w:szCs w:val="20"/>
      <w:lang/>
    </w:rPr>
  </w:style>
  <w:style w:type="character" w:customStyle="1" w:styleId="Text-obyajnChar">
    <w:name w:val="Text - obyčajný Char"/>
    <w:link w:val="Text-obyajn"/>
    <w:rsid w:val="00506008"/>
    <w:rPr>
      <w:rFonts w:ascii="Tahoma" w:hAnsi="Tahoma" w:cs="Tahoma"/>
      <w:sz w:val="22"/>
    </w:rPr>
  </w:style>
  <w:style w:type="character" w:customStyle="1" w:styleId="ZkladntextChar">
    <w:name w:val="Základný text Char"/>
    <w:link w:val="Zkladntext"/>
    <w:rsid w:val="00797E76"/>
    <w:rPr>
      <w:sz w:val="24"/>
      <w:szCs w:val="24"/>
    </w:rPr>
  </w:style>
  <w:style w:type="paragraph" w:customStyle="1" w:styleId="Zarkazkladnhotextu21">
    <w:name w:val="Zarážka základného textu 21"/>
    <w:basedOn w:val="Normlny"/>
    <w:rsid w:val="00D77223"/>
    <w:pPr>
      <w:suppressAutoHyphens/>
      <w:ind w:left="360"/>
    </w:pPr>
    <w:rPr>
      <w:rFonts w:ascii="Arial" w:eastAsia="Calibri" w:hAnsi="Arial"/>
      <w:sz w:val="20"/>
      <w:lang w:eastAsia="ar-SA"/>
    </w:rPr>
  </w:style>
  <w:style w:type="paragraph" w:styleId="Zarkazkladnhotextu2">
    <w:name w:val="Body Text Indent 2"/>
    <w:basedOn w:val="Normlny"/>
    <w:link w:val="Zarkazkladnhotextu2Char"/>
    <w:rsid w:val="008B6A1E"/>
    <w:pPr>
      <w:spacing w:after="120" w:line="480" w:lineRule="auto"/>
      <w:ind w:left="283"/>
    </w:pPr>
    <w:rPr>
      <w:lang/>
    </w:rPr>
  </w:style>
  <w:style w:type="character" w:customStyle="1" w:styleId="Zarkazkladnhotextu2Char">
    <w:name w:val="Zarážka základného textu 2 Char"/>
    <w:link w:val="Zarkazkladnhotextu2"/>
    <w:rsid w:val="008B6A1E"/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8B6A1E"/>
    <w:rPr>
      <w:sz w:val="24"/>
      <w:szCs w:val="24"/>
    </w:rPr>
  </w:style>
  <w:style w:type="paragraph" w:customStyle="1" w:styleId="CharChar8CharCharChar1CharCharCharCharCharCharCharCharCharChar">
    <w:name w:val="Char Char8 Char Char Char1 Char Char Char Char Char Char Char Char Char Char"/>
    <w:basedOn w:val="Normlny"/>
    <w:rsid w:val="00E63063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character" w:styleId="PouitHypertextovPrepojenie">
    <w:name w:val="FollowedHyperlink"/>
    <w:rsid w:val="00C67A73"/>
    <w:rPr>
      <w:color w:val="800080"/>
      <w:u w:val="single"/>
    </w:rPr>
  </w:style>
  <w:style w:type="paragraph" w:styleId="Zkladntext2">
    <w:name w:val="Body Text 2"/>
    <w:basedOn w:val="Normlny"/>
    <w:link w:val="Zkladntext2Char"/>
    <w:rsid w:val="00647BB9"/>
    <w:pPr>
      <w:spacing w:after="120" w:line="480" w:lineRule="auto"/>
    </w:pPr>
    <w:rPr>
      <w:lang/>
    </w:rPr>
  </w:style>
  <w:style w:type="character" w:customStyle="1" w:styleId="Zkladntext2Char">
    <w:name w:val="Základný text 2 Char"/>
    <w:link w:val="Zkladntext2"/>
    <w:rsid w:val="00647BB9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rsid w:val="00694CA2"/>
    <w:rPr>
      <w:sz w:val="30"/>
      <w:szCs w:val="24"/>
    </w:rPr>
  </w:style>
  <w:style w:type="character" w:customStyle="1" w:styleId="Zkladntext3Char">
    <w:name w:val="Základný text 3 Char"/>
    <w:link w:val="Zkladntext3"/>
    <w:rsid w:val="000D53CF"/>
    <w:rPr>
      <w:bCs/>
      <w:color w:val="FF0000"/>
      <w:szCs w:val="24"/>
    </w:rPr>
  </w:style>
  <w:style w:type="character" w:customStyle="1" w:styleId="Nadpis4Char">
    <w:name w:val="Nadpis 4 Char"/>
    <w:link w:val="Nadpis4"/>
    <w:rsid w:val="000D53CF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0D53CF"/>
    <w:rPr>
      <w:b/>
      <w:sz w:val="28"/>
      <w:szCs w:val="24"/>
    </w:rPr>
  </w:style>
  <w:style w:type="paragraph" w:styleId="slovanzoznam2">
    <w:name w:val="List Number 2"/>
    <w:basedOn w:val="Normlny"/>
    <w:rsid w:val="00A741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Predvolenpsmoodseku"/>
    <w:rsid w:val="00C86E09"/>
  </w:style>
  <w:style w:type="paragraph" w:styleId="Normlnywebov">
    <w:name w:val="Normal (Web)"/>
    <w:basedOn w:val="Normlny"/>
    <w:uiPriority w:val="99"/>
    <w:unhideWhenUsed/>
    <w:rsid w:val="00AE1A1E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lnokzmluvy">
    <w:name w:val="Článok zmluvy"/>
    <w:basedOn w:val="Nadpis2"/>
    <w:rsid w:val="008A3A59"/>
    <w:pPr>
      <w:keepNext w:val="0"/>
      <w:keepLines w:val="0"/>
      <w:numPr>
        <w:numId w:val="2"/>
      </w:numPr>
      <w:spacing w:before="360" w:line="360" w:lineRule="auto"/>
      <w:jc w:val="center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Odsekzmlvy2">
    <w:name w:val="Odsek zmlvy 2"/>
    <w:basedOn w:val="Normlny"/>
    <w:rsid w:val="008A3A59"/>
    <w:pPr>
      <w:numPr>
        <w:ilvl w:val="2"/>
        <w:numId w:val="2"/>
      </w:numPr>
      <w:tabs>
        <w:tab w:val="clear" w:pos="680"/>
        <w:tab w:val="left" w:pos="851"/>
      </w:tabs>
      <w:spacing w:before="120" w:line="360" w:lineRule="auto"/>
      <w:ind w:left="851" w:hanging="851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Odsekzmluvy1">
    <w:name w:val="Odsek zmluvy 1"/>
    <w:basedOn w:val="Normlny"/>
    <w:rsid w:val="008A3A59"/>
    <w:pPr>
      <w:numPr>
        <w:ilvl w:val="1"/>
        <w:numId w:val="2"/>
      </w:numPr>
      <w:tabs>
        <w:tab w:val="left" w:pos="851"/>
      </w:tabs>
      <w:spacing w:before="120" w:line="360" w:lineRule="auto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ZoznamZmluvy1">
    <w:name w:val="ZoznamZmluvy1"/>
    <w:basedOn w:val="Normlny"/>
    <w:rsid w:val="008A3A59"/>
    <w:pPr>
      <w:tabs>
        <w:tab w:val="num" w:pos="737"/>
      </w:tabs>
      <w:spacing w:before="120"/>
      <w:ind w:left="737" w:hanging="737"/>
      <w:outlineLvl w:val="1"/>
    </w:pPr>
    <w:rPr>
      <w:rFonts w:ascii="Arial" w:hAnsi="Arial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75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57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21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1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57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61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52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7B7F-8960-4E10-BF38-0646AB39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Verejný obstarávateľ:</vt:lpstr>
      <vt:lpstr>Verejný obstarávateľ:</vt:lpstr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</dc:title>
  <dc:subject/>
  <dc:creator>Vierka</dc:creator>
  <cp:keywords/>
  <cp:lastModifiedBy>uzivatel</cp:lastModifiedBy>
  <cp:revision>4</cp:revision>
  <cp:lastPrinted>2012-10-12T05:52:00Z</cp:lastPrinted>
  <dcterms:created xsi:type="dcterms:W3CDTF">2015-08-24T07:03:00Z</dcterms:created>
  <dcterms:modified xsi:type="dcterms:W3CDTF">2015-09-03T08:18:00Z</dcterms:modified>
</cp:coreProperties>
</file>