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CA" w:rsidRPr="009D09AF" w:rsidRDefault="00C70DCA" w:rsidP="009D09AF">
      <w:pPr>
        <w:rPr>
          <w:b/>
          <w:u w:val="single"/>
        </w:rPr>
      </w:pPr>
      <w:r w:rsidRPr="009D09AF">
        <w:rPr>
          <w:b/>
          <w:u w:val="single"/>
        </w:rPr>
        <w:t>Príloha č. 1. Cenová ponuka</w:t>
      </w:r>
      <w:r w:rsidR="009D09AF" w:rsidRPr="009D09AF">
        <w:rPr>
          <w:b/>
          <w:u w:val="single"/>
        </w:rPr>
        <w:t xml:space="preserve"> </w:t>
      </w:r>
    </w:p>
    <w:p w:rsidR="009D09AF" w:rsidRDefault="009D09AF" w:rsidP="009D09AF"/>
    <w:p w:rsidR="009D09AF" w:rsidRDefault="009D09AF" w:rsidP="009D09AF">
      <w:pPr>
        <w:rPr>
          <w:b/>
        </w:rPr>
      </w:pPr>
    </w:p>
    <w:p w:rsidR="009D09AF" w:rsidRPr="009D09AF" w:rsidRDefault="009D09AF" w:rsidP="009D09AF">
      <w:pPr>
        <w:rPr>
          <w:b/>
        </w:rPr>
      </w:pPr>
      <w:r w:rsidRPr="009D09AF">
        <w:rPr>
          <w:b/>
        </w:rPr>
        <w:t xml:space="preserve">Identifikačné údaje uchádzača: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Meno a priezvisko: </w:t>
      </w:r>
      <w:r>
        <w:tab/>
      </w:r>
      <w:r>
        <w:tab/>
      </w:r>
      <w:r>
        <w:tab/>
      </w:r>
      <w:r>
        <w:tab/>
      </w:r>
      <w:r>
        <w:tab/>
        <w:t xml:space="preserve">Adresa: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Telefonický kontakt: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Názov právnickej resp. fyzickej osoby: </w:t>
      </w:r>
      <w:r>
        <w:tab/>
      </w:r>
      <w:r>
        <w:tab/>
      </w:r>
      <w:r>
        <w:tab/>
        <w:t xml:space="preserve">Adresa: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IČO: </w:t>
      </w:r>
    </w:p>
    <w:p w:rsidR="00DC5EA8" w:rsidRDefault="00DC5EA8" w:rsidP="00DC5EA8"/>
    <w:p w:rsidR="00DC5EA8" w:rsidRDefault="009D09AF" w:rsidP="00DC5EA8">
      <w:r>
        <w:br/>
      </w:r>
    </w:p>
    <w:tbl>
      <w:tblPr>
        <w:tblW w:w="68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20"/>
        <w:gridCol w:w="1220"/>
        <w:gridCol w:w="1220"/>
      </w:tblGrid>
      <w:tr w:rsidR="00DC5EA8" w:rsidRPr="00DC5EA8" w:rsidTr="00DC5EA8">
        <w:trPr>
          <w:trHeight w:val="8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P.č</w:t>
            </w:r>
            <w:proofErr w:type="spellEnd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Názov techniky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Poznámka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5EA8">
              <w:rPr>
                <w:rFonts w:ascii="Calibri" w:hAnsi="Calibri"/>
                <w:color w:val="000000"/>
                <w:sz w:val="20"/>
                <w:szCs w:val="20"/>
              </w:rPr>
              <w:t>Ponuka uchádzača v EUR</w:t>
            </w:r>
          </w:p>
        </w:tc>
      </w:tr>
      <w:tr w:rsidR="00DC5EA8" w:rsidRPr="00DC5EA8" w:rsidTr="00DC5EA8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 xml:space="preserve">automobil Škoda Felícia </w:t>
            </w:r>
            <w:proofErr w:type="spellStart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Combi</w:t>
            </w:r>
            <w:proofErr w:type="spellEnd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 xml:space="preserve"> 1.6 LX </w:t>
            </w:r>
            <w:proofErr w:type="spellStart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Special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E.Č. VT-497 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A8" w:rsidRPr="00DC5EA8" w:rsidRDefault="00DC5EA8" w:rsidP="00DC5EA8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5EA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C5EA8" w:rsidRPr="00DC5EA8" w:rsidTr="00DC5EA8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 xml:space="preserve">automobil Škoda </w:t>
            </w:r>
            <w:proofErr w:type="spellStart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Forman</w:t>
            </w:r>
            <w:proofErr w:type="spellEnd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E.Č. VT479 BF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A8" w:rsidRPr="00DC5EA8" w:rsidRDefault="00DC5EA8" w:rsidP="00DC5EA8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5EA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C5EA8" w:rsidRPr="00DC5EA8" w:rsidTr="00DC5EA8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traktorový príves STS T5 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A8" w:rsidRPr="00DC5EA8" w:rsidRDefault="00DC5EA8" w:rsidP="00DC5EA8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5EA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C5EA8" w:rsidRPr="00DC5EA8" w:rsidTr="00DC5EA8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jednostanný</w:t>
            </w:r>
            <w:proofErr w:type="spellEnd"/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 xml:space="preserve"> 4 radlicový pluh zn. BOMET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A8" w:rsidRPr="00DC5EA8" w:rsidRDefault="00DC5EA8" w:rsidP="00DC5EA8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5EA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C5EA8" w:rsidRPr="00DC5EA8" w:rsidTr="00DC5EA8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rotačná kosačka zn. ŽTR 165 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A8" w:rsidRPr="00DC5EA8" w:rsidRDefault="00DC5EA8" w:rsidP="00DC5E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5EA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A8" w:rsidRPr="00DC5EA8" w:rsidRDefault="00DC5EA8" w:rsidP="00DC5EA8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5EA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C5EA8" w:rsidRPr="00874A2C" w:rsidRDefault="00DC5EA8" w:rsidP="00DC5EA8"/>
    <w:sectPr w:rsidR="00DC5EA8" w:rsidRPr="00874A2C" w:rsidSect="00295A1E">
      <w:headerReference w:type="default" r:id="rId8"/>
      <w:footerReference w:type="even" r:id="rId9"/>
      <w:footerReference w:type="default" r:id="rId10"/>
      <w:pgSz w:w="12240" w:h="15840" w:code="1"/>
      <w:pgMar w:top="851" w:right="118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2C" w:rsidRDefault="007C602C">
      <w:r>
        <w:separator/>
      </w:r>
    </w:p>
  </w:endnote>
  <w:endnote w:type="continuationSeparator" w:id="1">
    <w:p w:rsidR="007C602C" w:rsidRDefault="007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2A" w:rsidRDefault="00C42193" w:rsidP="000703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74F2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4F2A" w:rsidRDefault="00D74F2A" w:rsidP="00A561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2A" w:rsidRDefault="00D74F2A" w:rsidP="00823804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 w:rsidR="00C4219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C42193">
      <w:rPr>
        <w:sz w:val="20"/>
        <w:szCs w:val="20"/>
      </w:rPr>
      <w:fldChar w:fldCharType="separate"/>
    </w:r>
    <w:r w:rsidR="00DC5EA8">
      <w:rPr>
        <w:noProof/>
        <w:sz w:val="20"/>
        <w:szCs w:val="20"/>
      </w:rPr>
      <w:t>1</w:t>
    </w:r>
    <w:r w:rsidR="00C42193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C42193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C42193">
      <w:rPr>
        <w:sz w:val="20"/>
        <w:szCs w:val="20"/>
      </w:rPr>
      <w:fldChar w:fldCharType="separate"/>
    </w:r>
    <w:r w:rsidR="00DC5EA8">
      <w:rPr>
        <w:noProof/>
        <w:sz w:val="20"/>
        <w:szCs w:val="20"/>
      </w:rPr>
      <w:t>1</w:t>
    </w:r>
    <w:r w:rsidR="00C42193">
      <w:rPr>
        <w:sz w:val="20"/>
        <w:szCs w:val="20"/>
      </w:rPr>
      <w:fldChar w:fldCharType="end"/>
    </w:r>
  </w:p>
  <w:p w:rsidR="00D74F2A" w:rsidRDefault="00D74F2A" w:rsidP="00A5617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2C" w:rsidRDefault="007C602C">
      <w:r>
        <w:separator/>
      </w:r>
    </w:p>
  </w:footnote>
  <w:footnote w:type="continuationSeparator" w:id="1">
    <w:p w:rsidR="007C602C" w:rsidRDefault="007C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2A" w:rsidRDefault="00D74F2A" w:rsidP="00823804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FFFFFF7F"/>
    <w:multiLevelType w:val="singleLevel"/>
    <w:tmpl w:val="CB0E84C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096C16CC"/>
    <w:multiLevelType w:val="hybridMultilevel"/>
    <w:tmpl w:val="71A66800"/>
    <w:lvl w:ilvl="0" w:tplc="E68C155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07524C"/>
    <w:multiLevelType w:val="hybridMultilevel"/>
    <w:tmpl w:val="28E2CC58"/>
    <w:lvl w:ilvl="0" w:tplc="C03061A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CBF78D1"/>
    <w:multiLevelType w:val="hybridMultilevel"/>
    <w:tmpl w:val="94EE089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90616"/>
    <w:multiLevelType w:val="hybridMultilevel"/>
    <w:tmpl w:val="A8A66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4001D"/>
    <w:multiLevelType w:val="hybridMultilevel"/>
    <w:tmpl w:val="DD7A1B3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D513113"/>
    <w:multiLevelType w:val="hybridMultilevel"/>
    <w:tmpl w:val="C6D44ED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1FA788D"/>
    <w:multiLevelType w:val="hybridMultilevel"/>
    <w:tmpl w:val="7E96D0B8"/>
    <w:lvl w:ilvl="0" w:tplc="A2926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ED66BB"/>
    <w:multiLevelType w:val="hybridMultilevel"/>
    <w:tmpl w:val="2B629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500"/>
    <w:multiLevelType w:val="hybridMultilevel"/>
    <w:tmpl w:val="4E8001E4"/>
    <w:lvl w:ilvl="0" w:tplc="78E0A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24104"/>
    <w:multiLevelType w:val="hybridMultilevel"/>
    <w:tmpl w:val="4D6A473A"/>
    <w:lvl w:ilvl="0" w:tplc="8F122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28"/>
  </w:num>
  <w:num w:numId="5">
    <w:abstractNumId w:val="25"/>
  </w:num>
  <w:num w:numId="6">
    <w:abstractNumId w:val="19"/>
  </w:num>
  <w:num w:numId="7">
    <w:abstractNumId w:val="26"/>
  </w:num>
  <w:num w:numId="8">
    <w:abstractNumId w:val="21"/>
  </w:num>
  <w:num w:numId="9">
    <w:abstractNumId w:val="23"/>
  </w:num>
  <w:num w:numId="10">
    <w:abstractNumId w:val="18"/>
  </w:num>
  <w:num w:numId="11">
    <w:abstractNumId w:val="24"/>
  </w:num>
  <w:num w:numId="12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94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D44"/>
    <w:rsid w:val="00000F3C"/>
    <w:rsid w:val="00002DD2"/>
    <w:rsid w:val="000041E6"/>
    <w:rsid w:val="00004B28"/>
    <w:rsid w:val="00005E7F"/>
    <w:rsid w:val="000106CC"/>
    <w:rsid w:val="000110CE"/>
    <w:rsid w:val="000117B5"/>
    <w:rsid w:val="00012770"/>
    <w:rsid w:val="0002044D"/>
    <w:rsid w:val="000214E5"/>
    <w:rsid w:val="00021960"/>
    <w:rsid w:val="00023279"/>
    <w:rsid w:val="00026C4B"/>
    <w:rsid w:val="00030760"/>
    <w:rsid w:val="00032576"/>
    <w:rsid w:val="00035EF8"/>
    <w:rsid w:val="00051E3D"/>
    <w:rsid w:val="000522C4"/>
    <w:rsid w:val="00055714"/>
    <w:rsid w:val="00056B31"/>
    <w:rsid w:val="00057368"/>
    <w:rsid w:val="00061DB7"/>
    <w:rsid w:val="000640CA"/>
    <w:rsid w:val="000650AA"/>
    <w:rsid w:val="00065329"/>
    <w:rsid w:val="00067572"/>
    <w:rsid w:val="0007039D"/>
    <w:rsid w:val="00070D05"/>
    <w:rsid w:val="000715B7"/>
    <w:rsid w:val="00074864"/>
    <w:rsid w:val="0008011E"/>
    <w:rsid w:val="00084B85"/>
    <w:rsid w:val="00086A61"/>
    <w:rsid w:val="0009423A"/>
    <w:rsid w:val="000948D6"/>
    <w:rsid w:val="00095A55"/>
    <w:rsid w:val="000970C6"/>
    <w:rsid w:val="000A0417"/>
    <w:rsid w:val="000A06E2"/>
    <w:rsid w:val="000A10AC"/>
    <w:rsid w:val="000A4D27"/>
    <w:rsid w:val="000A7B3B"/>
    <w:rsid w:val="000B1BFD"/>
    <w:rsid w:val="000B2C3E"/>
    <w:rsid w:val="000C156C"/>
    <w:rsid w:val="000C2179"/>
    <w:rsid w:val="000C2D0B"/>
    <w:rsid w:val="000C3AA1"/>
    <w:rsid w:val="000C53EC"/>
    <w:rsid w:val="000D19CE"/>
    <w:rsid w:val="000D29BF"/>
    <w:rsid w:val="000D2A33"/>
    <w:rsid w:val="000D5175"/>
    <w:rsid w:val="000D52A1"/>
    <w:rsid w:val="000D53CF"/>
    <w:rsid w:val="000D5A5D"/>
    <w:rsid w:val="000D73E7"/>
    <w:rsid w:val="000E204C"/>
    <w:rsid w:val="000E5037"/>
    <w:rsid w:val="000E61EE"/>
    <w:rsid w:val="000E640A"/>
    <w:rsid w:val="000E6DF5"/>
    <w:rsid w:val="000E7CFF"/>
    <w:rsid w:val="000F0507"/>
    <w:rsid w:val="000F10C7"/>
    <w:rsid w:val="000F38E2"/>
    <w:rsid w:val="00100A21"/>
    <w:rsid w:val="00103581"/>
    <w:rsid w:val="001036C8"/>
    <w:rsid w:val="00104094"/>
    <w:rsid w:val="00106ADC"/>
    <w:rsid w:val="00106BF6"/>
    <w:rsid w:val="00107171"/>
    <w:rsid w:val="00110A0D"/>
    <w:rsid w:val="00112004"/>
    <w:rsid w:val="00113470"/>
    <w:rsid w:val="00115172"/>
    <w:rsid w:val="001152C3"/>
    <w:rsid w:val="001209B5"/>
    <w:rsid w:val="00121B5C"/>
    <w:rsid w:val="00122C6F"/>
    <w:rsid w:val="00124714"/>
    <w:rsid w:val="001272F0"/>
    <w:rsid w:val="001322B9"/>
    <w:rsid w:val="00133685"/>
    <w:rsid w:val="001339CA"/>
    <w:rsid w:val="001341BD"/>
    <w:rsid w:val="00134953"/>
    <w:rsid w:val="00135DDE"/>
    <w:rsid w:val="00140CE8"/>
    <w:rsid w:val="00140E89"/>
    <w:rsid w:val="001435B2"/>
    <w:rsid w:val="001459A7"/>
    <w:rsid w:val="00145A90"/>
    <w:rsid w:val="00145FC5"/>
    <w:rsid w:val="00153263"/>
    <w:rsid w:val="001536C9"/>
    <w:rsid w:val="001551A0"/>
    <w:rsid w:val="001555B3"/>
    <w:rsid w:val="00157085"/>
    <w:rsid w:val="001608CD"/>
    <w:rsid w:val="00161ADC"/>
    <w:rsid w:val="00163783"/>
    <w:rsid w:val="0017009A"/>
    <w:rsid w:val="00170655"/>
    <w:rsid w:val="00170FA8"/>
    <w:rsid w:val="00172227"/>
    <w:rsid w:val="0017232A"/>
    <w:rsid w:val="00175601"/>
    <w:rsid w:val="001767ED"/>
    <w:rsid w:val="001769A6"/>
    <w:rsid w:val="00180CFF"/>
    <w:rsid w:val="001827D5"/>
    <w:rsid w:val="00182FB8"/>
    <w:rsid w:val="00186A61"/>
    <w:rsid w:val="00190ECF"/>
    <w:rsid w:val="00192189"/>
    <w:rsid w:val="00193E5F"/>
    <w:rsid w:val="001948A7"/>
    <w:rsid w:val="001A0891"/>
    <w:rsid w:val="001A0DD6"/>
    <w:rsid w:val="001A3906"/>
    <w:rsid w:val="001A5F89"/>
    <w:rsid w:val="001A6908"/>
    <w:rsid w:val="001B05FA"/>
    <w:rsid w:val="001B12ED"/>
    <w:rsid w:val="001B292F"/>
    <w:rsid w:val="001B4B3A"/>
    <w:rsid w:val="001B5443"/>
    <w:rsid w:val="001B7DC7"/>
    <w:rsid w:val="001C1105"/>
    <w:rsid w:val="001C2279"/>
    <w:rsid w:val="001C3DD0"/>
    <w:rsid w:val="001C599B"/>
    <w:rsid w:val="001C71A0"/>
    <w:rsid w:val="001C7F40"/>
    <w:rsid w:val="001D188B"/>
    <w:rsid w:val="001D72AF"/>
    <w:rsid w:val="001D7CCC"/>
    <w:rsid w:val="001E068B"/>
    <w:rsid w:val="001E1BF4"/>
    <w:rsid w:val="001E3ABC"/>
    <w:rsid w:val="001F0C57"/>
    <w:rsid w:val="001F2F9B"/>
    <w:rsid w:val="001F399F"/>
    <w:rsid w:val="001F5907"/>
    <w:rsid w:val="002002C9"/>
    <w:rsid w:val="00200590"/>
    <w:rsid w:val="00203AD9"/>
    <w:rsid w:val="00204BFA"/>
    <w:rsid w:val="0021012E"/>
    <w:rsid w:val="002137F9"/>
    <w:rsid w:val="00213881"/>
    <w:rsid w:val="002148E1"/>
    <w:rsid w:val="00217163"/>
    <w:rsid w:val="002176F0"/>
    <w:rsid w:val="002219B6"/>
    <w:rsid w:val="002227CD"/>
    <w:rsid w:val="00224277"/>
    <w:rsid w:val="00224BF9"/>
    <w:rsid w:val="0023482A"/>
    <w:rsid w:val="0023569D"/>
    <w:rsid w:val="002401B9"/>
    <w:rsid w:val="002411E4"/>
    <w:rsid w:val="00243099"/>
    <w:rsid w:val="0024572D"/>
    <w:rsid w:val="00253C5A"/>
    <w:rsid w:val="002554D4"/>
    <w:rsid w:val="00261D67"/>
    <w:rsid w:val="00263113"/>
    <w:rsid w:val="00263F96"/>
    <w:rsid w:val="002677B2"/>
    <w:rsid w:val="00267F6B"/>
    <w:rsid w:val="0027012A"/>
    <w:rsid w:val="00272C52"/>
    <w:rsid w:val="00274CDC"/>
    <w:rsid w:val="002776EF"/>
    <w:rsid w:val="0028251F"/>
    <w:rsid w:val="002828C3"/>
    <w:rsid w:val="00282D4B"/>
    <w:rsid w:val="0028476A"/>
    <w:rsid w:val="0029283D"/>
    <w:rsid w:val="002958C7"/>
    <w:rsid w:val="00295A1E"/>
    <w:rsid w:val="00296FD0"/>
    <w:rsid w:val="002A1F77"/>
    <w:rsid w:val="002A3303"/>
    <w:rsid w:val="002A4FEA"/>
    <w:rsid w:val="002A7247"/>
    <w:rsid w:val="002B2D1B"/>
    <w:rsid w:val="002B6916"/>
    <w:rsid w:val="002B73D3"/>
    <w:rsid w:val="002C23AE"/>
    <w:rsid w:val="002C52AE"/>
    <w:rsid w:val="002C725B"/>
    <w:rsid w:val="002C7CCF"/>
    <w:rsid w:val="002D0D79"/>
    <w:rsid w:val="002D715D"/>
    <w:rsid w:val="002E0EFD"/>
    <w:rsid w:val="002E1024"/>
    <w:rsid w:val="002E1D11"/>
    <w:rsid w:val="002E31AC"/>
    <w:rsid w:val="002E3BFD"/>
    <w:rsid w:val="002E4342"/>
    <w:rsid w:val="002F665B"/>
    <w:rsid w:val="00300318"/>
    <w:rsid w:val="00301A39"/>
    <w:rsid w:val="00301FE5"/>
    <w:rsid w:val="00302026"/>
    <w:rsid w:val="003021AB"/>
    <w:rsid w:val="00302919"/>
    <w:rsid w:val="00305293"/>
    <w:rsid w:val="00305AB0"/>
    <w:rsid w:val="00305EC0"/>
    <w:rsid w:val="00306197"/>
    <w:rsid w:val="00307ADD"/>
    <w:rsid w:val="00317CBC"/>
    <w:rsid w:val="00320102"/>
    <w:rsid w:val="003214A9"/>
    <w:rsid w:val="00322929"/>
    <w:rsid w:val="0032301A"/>
    <w:rsid w:val="003239BC"/>
    <w:rsid w:val="00326C54"/>
    <w:rsid w:val="00332171"/>
    <w:rsid w:val="00332678"/>
    <w:rsid w:val="00332F6B"/>
    <w:rsid w:val="00334E71"/>
    <w:rsid w:val="00343AC6"/>
    <w:rsid w:val="0034522F"/>
    <w:rsid w:val="00346E20"/>
    <w:rsid w:val="003503BA"/>
    <w:rsid w:val="00352EBD"/>
    <w:rsid w:val="00353096"/>
    <w:rsid w:val="00353710"/>
    <w:rsid w:val="003546E3"/>
    <w:rsid w:val="00357769"/>
    <w:rsid w:val="00360692"/>
    <w:rsid w:val="0036423E"/>
    <w:rsid w:val="00366438"/>
    <w:rsid w:val="003669F0"/>
    <w:rsid w:val="00370829"/>
    <w:rsid w:val="0037310F"/>
    <w:rsid w:val="0037343B"/>
    <w:rsid w:val="00375047"/>
    <w:rsid w:val="00376840"/>
    <w:rsid w:val="00376EED"/>
    <w:rsid w:val="00377606"/>
    <w:rsid w:val="00384F3E"/>
    <w:rsid w:val="00386EBC"/>
    <w:rsid w:val="003918FA"/>
    <w:rsid w:val="00394152"/>
    <w:rsid w:val="00395979"/>
    <w:rsid w:val="0039680F"/>
    <w:rsid w:val="00397709"/>
    <w:rsid w:val="003A003A"/>
    <w:rsid w:val="003B30D5"/>
    <w:rsid w:val="003B44A9"/>
    <w:rsid w:val="003B638F"/>
    <w:rsid w:val="003C1674"/>
    <w:rsid w:val="003C2B43"/>
    <w:rsid w:val="003C2E35"/>
    <w:rsid w:val="003C347B"/>
    <w:rsid w:val="003C4336"/>
    <w:rsid w:val="003C4E48"/>
    <w:rsid w:val="003C5B7D"/>
    <w:rsid w:val="003C5BE3"/>
    <w:rsid w:val="003C67E7"/>
    <w:rsid w:val="003D233E"/>
    <w:rsid w:val="003D38FA"/>
    <w:rsid w:val="003D3C03"/>
    <w:rsid w:val="003D5C56"/>
    <w:rsid w:val="003D7A87"/>
    <w:rsid w:val="003E12D4"/>
    <w:rsid w:val="003E16AB"/>
    <w:rsid w:val="003E2A61"/>
    <w:rsid w:val="003E3DBB"/>
    <w:rsid w:val="003E46B9"/>
    <w:rsid w:val="003E557E"/>
    <w:rsid w:val="003F1CEA"/>
    <w:rsid w:val="003F3A2B"/>
    <w:rsid w:val="00400591"/>
    <w:rsid w:val="00401609"/>
    <w:rsid w:val="0040209E"/>
    <w:rsid w:val="004023ED"/>
    <w:rsid w:val="00402CE0"/>
    <w:rsid w:val="00405BB3"/>
    <w:rsid w:val="004115E0"/>
    <w:rsid w:val="004122BE"/>
    <w:rsid w:val="00413D31"/>
    <w:rsid w:val="00420476"/>
    <w:rsid w:val="004219F4"/>
    <w:rsid w:val="00421BEC"/>
    <w:rsid w:val="00423EB5"/>
    <w:rsid w:val="00424056"/>
    <w:rsid w:val="004245C9"/>
    <w:rsid w:val="00424636"/>
    <w:rsid w:val="00425550"/>
    <w:rsid w:val="00425AD8"/>
    <w:rsid w:val="004321FD"/>
    <w:rsid w:val="00433A8E"/>
    <w:rsid w:val="004346BD"/>
    <w:rsid w:val="00441007"/>
    <w:rsid w:val="00444D07"/>
    <w:rsid w:val="00445A86"/>
    <w:rsid w:val="004471E3"/>
    <w:rsid w:val="004575BE"/>
    <w:rsid w:val="004575D3"/>
    <w:rsid w:val="00463DBB"/>
    <w:rsid w:val="00463DD5"/>
    <w:rsid w:val="00466DF2"/>
    <w:rsid w:val="00467DBF"/>
    <w:rsid w:val="004771E4"/>
    <w:rsid w:val="004772CA"/>
    <w:rsid w:val="00477BD8"/>
    <w:rsid w:val="0048183B"/>
    <w:rsid w:val="004819A9"/>
    <w:rsid w:val="00483343"/>
    <w:rsid w:val="00483CB6"/>
    <w:rsid w:val="004845DA"/>
    <w:rsid w:val="0048745C"/>
    <w:rsid w:val="00497939"/>
    <w:rsid w:val="00497A5D"/>
    <w:rsid w:val="004A2EA8"/>
    <w:rsid w:val="004A7983"/>
    <w:rsid w:val="004B146B"/>
    <w:rsid w:val="004B3062"/>
    <w:rsid w:val="004B3269"/>
    <w:rsid w:val="004B4BA2"/>
    <w:rsid w:val="004B6E32"/>
    <w:rsid w:val="004B6FC1"/>
    <w:rsid w:val="004C1758"/>
    <w:rsid w:val="004C215C"/>
    <w:rsid w:val="004C27EB"/>
    <w:rsid w:val="004C423D"/>
    <w:rsid w:val="004C5F55"/>
    <w:rsid w:val="004C6E43"/>
    <w:rsid w:val="004C71AF"/>
    <w:rsid w:val="004C77DF"/>
    <w:rsid w:val="004C7D30"/>
    <w:rsid w:val="004D1C30"/>
    <w:rsid w:val="004D29D0"/>
    <w:rsid w:val="004D5EEB"/>
    <w:rsid w:val="004D6CC5"/>
    <w:rsid w:val="004E237A"/>
    <w:rsid w:val="004E2C4A"/>
    <w:rsid w:val="004E3B8D"/>
    <w:rsid w:val="004E435A"/>
    <w:rsid w:val="004E692B"/>
    <w:rsid w:val="004E71DE"/>
    <w:rsid w:val="004F1714"/>
    <w:rsid w:val="004F2AE6"/>
    <w:rsid w:val="004F373D"/>
    <w:rsid w:val="004F4798"/>
    <w:rsid w:val="004F6AB1"/>
    <w:rsid w:val="005036B5"/>
    <w:rsid w:val="00503DDF"/>
    <w:rsid w:val="00506008"/>
    <w:rsid w:val="005106C8"/>
    <w:rsid w:val="0051265B"/>
    <w:rsid w:val="0051270D"/>
    <w:rsid w:val="005140BD"/>
    <w:rsid w:val="00516BE7"/>
    <w:rsid w:val="00516E33"/>
    <w:rsid w:val="005171BF"/>
    <w:rsid w:val="0052188B"/>
    <w:rsid w:val="00525F85"/>
    <w:rsid w:val="005303A4"/>
    <w:rsid w:val="0053059E"/>
    <w:rsid w:val="00531F6C"/>
    <w:rsid w:val="005324E7"/>
    <w:rsid w:val="005331CD"/>
    <w:rsid w:val="005359C1"/>
    <w:rsid w:val="00536B66"/>
    <w:rsid w:val="0054178F"/>
    <w:rsid w:val="00541E5C"/>
    <w:rsid w:val="0054279A"/>
    <w:rsid w:val="00542EBF"/>
    <w:rsid w:val="00544E96"/>
    <w:rsid w:val="005501B3"/>
    <w:rsid w:val="00550767"/>
    <w:rsid w:val="0055387A"/>
    <w:rsid w:val="00557C42"/>
    <w:rsid w:val="00557C4B"/>
    <w:rsid w:val="00561B61"/>
    <w:rsid w:val="00566A77"/>
    <w:rsid w:val="00572469"/>
    <w:rsid w:val="00572DBD"/>
    <w:rsid w:val="00573EF3"/>
    <w:rsid w:val="0058240A"/>
    <w:rsid w:val="00587D40"/>
    <w:rsid w:val="00594087"/>
    <w:rsid w:val="005946BE"/>
    <w:rsid w:val="00597561"/>
    <w:rsid w:val="00597969"/>
    <w:rsid w:val="005A00C6"/>
    <w:rsid w:val="005A25A2"/>
    <w:rsid w:val="005A3E90"/>
    <w:rsid w:val="005A48CE"/>
    <w:rsid w:val="005A4E3A"/>
    <w:rsid w:val="005A6A7F"/>
    <w:rsid w:val="005B1006"/>
    <w:rsid w:val="005B108A"/>
    <w:rsid w:val="005B2123"/>
    <w:rsid w:val="005B40FF"/>
    <w:rsid w:val="005B4C14"/>
    <w:rsid w:val="005B6758"/>
    <w:rsid w:val="005B76EB"/>
    <w:rsid w:val="005C1D7E"/>
    <w:rsid w:val="005C2E3C"/>
    <w:rsid w:val="005C6264"/>
    <w:rsid w:val="005C7C31"/>
    <w:rsid w:val="005D037A"/>
    <w:rsid w:val="005D2F2D"/>
    <w:rsid w:val="005D332D"/>
    <w:rsid w:val="005D49D0"/>
    <w:rsid w:val="005D4E00"/>
    <w:rsid w:val="005E2773"/>
    <w:rsid w:val="005E386B"/>
    <w:rsid w:val="005E640B"/>
    <w:rsid w:val="005E6C1A"/>
    <w:rsid w:val="005E711F"/>
    <w:rsid w:val="005E7270"/>
    <w:rsid w:val="005F3B9F"/>
    <w:rsid w:val="005F669C"/>
    <w:rsid w:val="00600C41"/>
    <w:rsid w:val="00604C92"/>
    <w:rsid w:val="00607BD1"/>
    <w:rsid w:val="00613007"/>
    <w:rsid w:val="006138EC"/>
    <w:rsid w:val="00614C92"/>
    <w:rsid w:val="00615BEE"/>
    <w:rsid w:val="006200F8"/>
    <w:rsid w:val="00621C0F"/>
    <w:rsid w:val="0062288D"/>
    <w:rsid w:val="006248BB"/>
    <w:rsid w:val="00624C82"/>
    <w:rsid w:val="00625DAC"/>
    <w:rsid w:val="00633F23"/>
    <w:rsid w:val="006344CE"/>
    <w:rsid w:val="00636191"/>
    <w:rsid w:val="00640C6A"/>
    <w:rsid w:val="006416B0"/>
    <w:rsid w:val="00642804"/>
    <w:rsid w:val="006438B6"/>
    <w:rsid w:val="0064554D"/>
    <w:rsid w:val="006457EA"/>
    <w:rsid w:val="00647BB9"/>
    <w:rsid w:val="006511C1"/>
    <w:rsid w:val="00655356"/>
    <w:rsid w:val="00657BD8"/>
    <w:rsid w:val="00660835"/>
    <w:rsid w:val="006612C1"/>
    <w:rsid w:val="0066592B"/>
    <w:rsid w:val="00666741"/>
    <w:rsid w:val="006668D2"/>
    <w:rsid w:val="00666B34"/>
    <w:rsid w:val="0067185C"/>
    <w:rsid w:val="00671E10"/>
    <w:rsid w:val="00674498"/>
    <w:rsid w:val="00676492"/>
    <w:rsid w:val="00676E23"/>
    <w:rsid w:val="00677078"/>
    <w:rsid w:val="0068086B"/>
    <w:rsid w:val="006810BC"/>
    <w:rsid w:val="00682DD5"/>
    <w:rsid w:val="00683506"/>
    <w:rsid w:val="00686748"/>
    <w:rsid w:val="00686C82"/>
    <w:rsid w:val="00690FE4"/>
    <w:rsid w:val="0069249C"/>
    <w:rsid w:val="006947E6"/>
    <w:rsid w:val="0069487C"/>
    <w:rsid w:val="00694CA2"/>
    <w:rsid w:val="00694D16"/>
    <w:rsid w:val="0069672F"/>
    <w:rsid w:val="00697A54"/>
    <w:rsid w:val="006A12A9"/>
    <w:rsid w:val="006A292A"/>
    <w:rsid w:val="006A492C"/>
    <w:rsid w:val="006A5E70"/>
    <w:rsid w:val="006B0FDC"/>
    <w:rsid w:val="006B2474"/>
    <w:rsid w:val="006C23CC"/>
    <w:rsid w:val="006C2CA5"/>
    <w:rsid w:val="006C3E2A"/>
    <w:rsid w:val="006C4AAD"/>
    <w:rsid w:val="006C5705"/>
    <w:rsid w:val="006C5817"/>
    <w:rsid w:val="006C62DF"/>
    <w:rsid w:val="006C65F9"/>
    <w:rsid w:val="006C669F"/>
    <w:rsid w:val="006C6F93"/>
    <w:rsid w:val="006C7885"/>
    <w:rsid w:val="006D6528"/>
    <w:rsid w:val="006D6EFF"/>
    <w:rsid w:val="006E0BB1"/>
    <w:rsid w:val="006E448A"/>
    <w:rsid w:val="006E4785"/>
    <w:rsid w:val="006E64C4"/>
    <w:rsid w:val="006F0EAA"/>
    <w:rsid w:val="006F6328"/>
    <w:rsid w:val="006F6937"/>
    <w:rsid w:val="006F74D3"/>
    <w:rsid w:val="006F774D"/>
    <w:rsid w:val="00703F70"/>
    <w:rsid w:val="0070637B"/>
    <w:rsid w:val="00710949"/>
    <w:rsid w:val="00711B39"/>
    <w:rsid w:val="00711C2D"/>
    <w:rsid w:val="0071210D"/>
    <w:rsid w:val="00717B21"/>
    <w:rsid w:val="00721EC2"/>
    <w:rsid w:val="00724DE2"/>
    <w:rsid w:val="0072535D"/>
    <w:rsid w:val="00736B13"/>
    <w:rsid w:val="007413F5"/>
    <w:rsid w:val="00741F9A"/>
    <w:rsid w:val="0074586B"/>
    <w:rsid w:val="00745D3C"/>
    <w:rsid w:val="00746051"/>
    <w:rsid w:val="00746D4B"/>
    <w:rsid w:val="00753BB7"/>
    <w:rsid w:val="007544FA"/>
    <w:rsid w:val="00757654"/>
    <w:rsid w:val="00760B68"/>
    <w:rsid w:val="00760E52"/>
    <w:rsid w:val="00763137"/>
    <w:rsid w:val="00764D25"/>
    <w:rsid w:val="007707C5"/>
    <w:rsid w:val="00775A0B"/>
    <w:rsid w:val="00777594"/>
    <w:rsid w:val="00777E60"/>
    <w:rsid w:val="007824D9"/>
    <w:rsid w:val="00797E76"/>
    <w:rsid w:val="007A01DF"/>
    <w:rsid w:val="007A090A"/>
    <w:rsid w:val="007A2095"/>
    <w:rsid w:val="007A2368"/>
    <w:rsid w:val="007A2457"/>
    <w:rsid w:val="007A2D58"/>
    <w:rsid w:val="007A4FF4"/>
    <w:rsid w:val="007A69B9"/>
    <w:rsid w:val="007B1058"/>
    <w:rsid w:val="007B1FD0"/>
    <w:rsid w:val="007B27E6"/>
    <w:rsid w:val="007B3510"/>
    <w:rsid w:val="007B5C45"/>
    <w:rsid w:val="007C0960"/>
    <w:rsid w:val="007C24D2"/>
    <w:rsid w:val="007C45AB"/>
    <w:rsid w:val="007C5EBE"/>
    <w:rsid w:val="007C602C"/>
    <w:rsid w:val="007D0019"/>
    <w:rsid w:val="007D344E"/>
    <w:rsid w:val="007D47E7"/>
    <w:rsid w:val="007D59A3"/>
    <w:rsid w:val="007D653F"/>
    <w:rsid w:val="007D781A"/>
    <w:rsid w:val="007E055A"/>
    <w:rsid w:val="007E0DDE"/>
    <w:rsid w:val="007E1551"/>
    <w:rsid w:val="007E22DA"/>
    <w:rsid w:val="007E4983"/>
    <w:rsid w:val="007E5F5A"/>
    <w:rsid w:val="007E7287"/>
    <w:rsid w:val="007F2039"/>
    <w:rsid w:val="007F6258"/>
    <w:rsid w:val="007F688D"/>
    <w:rsid w:val="007F7B79"/>
    <w:rsid w:val="00800644"/>
    <w:rsid w:val="00800DC0"/>
    <w:rsid w:val="00800E95"/>
    <w:rsid w:val="00801079"/>
    <w:rsid w:val="00802063"/>
    <w:rsid w:val="00802371"/>
    <w:rsid w:val="008043D6"/>
    <w:rsid w:val="00804F9B"/>
    <w:rsid w:val="00806EFA"/>
    <w:rsid w:val="0081058D"/>
    <w:rsid w:val="00810D0F"/>
    <w:rsid w:val="00812E9C"/>
    <w:rsid w:val="00813B46"/>
    <w:rsid w:val="00815980"/>
    <w:rsid w:val="00816E60"/>
    <w:rsid w:val="008174D9"/>
    <w:rsid w:val="008177E1"/>
    <w:rsid w:val="00820CEA"/>
    <w:rsid w:val="00821F5E"/>
    <w:rsid w:val="008223EF"/>
    <w:rsid w:val="00822FF5"/>
    <w:rsid w:val="00823804"/>
    <w:rsid w:val="00824028"/>
    <w:rsid w:val="00826A13"/>
    <w:rsid w:val="00830C1F"/>
    <w:rsid w:val="00831EDF"/>
    <w:rsid w:val="00836007"/>
    <w:rsid w:val="00836BDF"/>
    <w:rsid w:val="0083704C"/>
    <w:rsid w:val="00837C61"/>
    <w:rsid w:val="008403C1"/>
    <w:rsid w:val="00840913"/>
    <w:rsid w:val="008411B4"/>
    <w:rsid w:val="008424B8"/>
    <w:rsid w:val="00843E7D"/>
    <w:rsid w:val="00844780"/>
    <w:rsid w:val="00845FC5"/>
    <w:rsid w:val="00846E6A"/>
    <w:rsid w:val="008476B2"/>
    <w:rsid w:val="00854E5F"/>
    <w:rsid w:val="00856ABA"/>
    <w:rsid w:val="00856F44"/>
    <w:rsid w:val="00857F3D"/>
    <w:rsid w:val="00862A53"/>
    <w:rsid w:val="00863042"/>
    <w:rsid w:val="0086578C"/>
    <w:rsid w:val="0087107B"/>
    <w:rsid w:val="00874A2C"/>
    <w:rsid w:val="00877077"/>
    <w:rsid w:val="00881EFA"/>
    <w:rsid w:val="008844A6"/>
    <w:rsid w:val="008851D0"/>
    <w:rsid w:val="008970BF"/>
    <w:rsid w:val="00897648"/>
    <w:rsid w:val="008A0B25"/>
    <w:rsid w:val="008A3A59"/>
    <w:rsid w:val="008A5F18"/>
    <w:rsid w:val="008B3164"/>
    <w:rsid w:val="008B6A1E"/>
    <w:rsid w:val="008D0CA0"/>
    <w:rsid w:val="008E0770"/>
    <w:rsid w:val="008E1D09"/>
    <w:rsid w:val="008E20CD"/>
    <w:rsid w:val="008E313E"/>
    <w:rsid w:val="008E4617"/>
    <w:rsid w:val="008F0424"/>
    <w:rsid w:val="008F1795"/>
    <w:rsid w:val="008F58BD"/>
    <w:rsid w:val="008F7B9F"/>
    <w:rsid w:val="009025A7"/>
    <w:rsid w:val="00903B00"/>
    <w:rsid w:val="00903FDA"/>
    <w:rsid w:val="00904C77"/>
    <w:rsid w:val="00906E8F"/>
    <w:rsid w:val="00906ECF"/>
    <w:rsid w:val="00911C61"/>
    <w:rsid w:val="009133A7"/>
    <w:rsid w:val="009138AE"/>
    <w:rsid w:val="00913AAB"/>
    <w:rsid w:val="00917AD1"/>
    <w:rsid w:val="00920333"/>
    <w:rsid w:val="009204C9"/>
    <w:rsid w:val="00920733"/>
    <w:rsid w:val="00921242"/>
    <w:rsid w:val="009229FE"/>
    <w:rsid w:val="0092513B"/>
    <w:rsid w:val="009253BB"/>
    <w:rsid w:val="009317D8"/>
    <w:rsid w:val="0093681E"/>
    <w:rsid w:val="0094159C"/>
    <w:rsid w:val="00941BC9"/>
    <w:rsid w:val="00942887"/>
    <w:rsid w:val="0094364B"/>
    <w:rsid w:val="00943A71"/>
    <w:rsid w:val="0094627B"/>
    <w:rsid w:val="00950C5E"/>
    <w:rsid w:val="00954228"/>
    <w:rsid w:val="0097219D"/>
    <w:rsid w:val="009731F5"/>
    <w:rsid w:val="00974CD1"/>
    <w:rsid w:val="00975AF0"/>
    <w:rsid w:val="00976A49"/>
    <w:rsid w:val="00980B46"/>
    <w:rsid w:val="00981648"/>
    <w:rsid w:val="009936B2"/>
    <w:rsid w:val="00994F08"/>
    <w:rsid w:val="00995507"/>
    <w:rsid w:val="00996E35"/>
    <w:rsid w:val="00997AA2"/>
    <w:rsid w:val="009A1645"/>
    <w:rsid w:val="009A2E48"/>
    <w:rsid w:val="009A4896"/>
    <w:rsid w:val="009A54A9"/>
    <w:rsid w:val="009A5DA5"/>
    <w:rsid w:val="009A6F45"/>
    <w:rsid w:val="009B182C"/>
    <w:rsid w:val="009B1A2E"/>
    <w:rsid w:val="009B2141"/>
    <w:rsid w:val="009B33FC"/>
    <w:rsid w:val="009B6532"/>
    <w:rsid w:val="009B6552"/>
    <w:rsid w:val="009B69D9"/>
    <w:rsid w:val="009C0F13"/>
    <w:rsid w:val="009C31D9"/>
    <w:rsid w:val="009D09AF"/>
    <w:rsid w:val="009D0A99"/>
    <w:rsid w:val="009D35BF"/>
    <w:rsid w:val="009D47BD"/>
    <w:rsid w:val="009E0007"/>
    <w:rsid w:val="009E66E5"/>
    <w:rsid w:val="009E7478"/>
    <w:rsid w:val="009E7D30"/>
    <w:rsid w:val="009F24B3"/>
    <w:rsid w:val="009F468D"/>
    <w:rsid w:val="009F51C4"/>
    <w:rsid w:val="00A00D99"/>
    <w:rsid w:val="00A014C2"/>
    <w:rsid w:val="00A03FF7"/>
    <w:rsid w:val="00A051C1"/>
    <w:rsid w:val="00A0569E"/>
    <w:rsid w:val="00A103D1"/>
    <w:rsid w:val="00A1052E"/>
    <w:rsid w:val="00A1141E"/>
    <w:rsid w:val="00A127FA"/>
    <w:rsid w:val="00A1429E"/>
    <w:rsid w:val="00A15085"/>
    <w:rsid w:val="00A15E62"/>
    <w:rsid w:val="00A20AC8"/>
    <w:rsid w:val="00A238A3"/>
    <w:rsid w:val="00A27DED"/>
    <w:rsid w:val="00A32C1F"/>
    <w:rsid w:val="00A348DA"/>
    <w:rsid w:val="00A35007"/>
    <w:rsid w:val="00A50524"/>
    <w:rsid w:val="00A51DBB"/>
    <w:rsid w:val="00A53B15"/>
    <w:rsid w:val="00A542BE"/>
    <w:rsid w:val="00A56176"/>
    <w:rsid w:val="00A60F7B"/>
    <w:rsid w:val="00A623A3"/>
    <w:rsid w:val="00A63C20"/>
    <w:rsid w:val="00A643AD"/>
    <w:rsid w:val="00A73CE6"/>
    <w:rsid w:val="00A74134"/>
    <w:rsid w:val="00A75D84"/>
    <w:rsid w:val="00A766B6"/>
    <w:rsid w:val="00A77A71"/>
    <w:rsid w:val="00A77CC9"/>
    <w:rsid w:val="00A81F60"/>
    <w:rsid w:val="00A83370"/>
    <w:rsid w:val="00A860CD"/>
    <w:rsid w:val="00A92D7E"/>
    <w:rsid w:val="00A932B5"/>
    <w:rsid w:val="00A943B3"/>
    <w:rsid w:val="00A96253"/>
    <w:rsid w:val="00AA0135"/>
    <w:rsid w:val="00AA4521"/>
    <w:rsid w:val="00AA45AC"/>
    <w:rsid w:val="00AA4D9C"/>
    <w:rsid w:val="00AA51D5"/>
    <w:rsid w:val="00AA61F6"/>
    <w:rsid w:val="00AB1153"/>
    <w:rsid w:val="00AB1842"/>
    <w:rsid w:val="00AB5FDC"/>
    <w:rsid w:val="00AC1397"/>
    <w:rsid w:val="00AC2662"/>
    <w:rsid w:val="00AC2C12"/>
    <w:rsid w:val="00AC2C1A"/>
    <w:rsid w:val="00AC4103"/>
    <w:rsid w:val="00AC47EF"/>
    <w:rsid w:val="00AD1E7F"/>
    <w:rsid w:val="00AD47ED"/>
    <w:rsid w:val="00AD5659"/>
    <w:rsid w:val="00AE0819"/>
    <w:rsid w:val="00AE1A1E"/>
    <w:rsid w:val="00AE2609"/>
    <w:rsid w:val="00AE403C"/>
    <w:rsid w:val="00AE48A5"/>
    <w:rsid w:val="00AE775B"/>
    <w:rsid w:val="00AF1FBD"/>
    <w:rsid w:val="00AF21A2"/>
    <w:rsid w:val="00AF2909"/>
    <w:rsid w:val="00AF53B8"/>
    <w:rsid w:val="00B02C07"/>
    <w:rsid w:val="00B03344"/>
    <w:rsid w:val="00B07DFC"/>
    <w:rsid w:val="00B10BBD"/>
    <w:rsid w:val="00B11CF1"/>
    <w:rsid w:val="00B13172"/>
    <w:rsid w:val="00B1366F"/>
    <w:rsid w:val="00B14F9D"/>
    <w:rsid w:val="00B20171"/>
    <w:rsid w:val="00B21D44"/>
    <w:rsid w:val="00B23372"/>
    <w:rsid w:val="00B2467E"/>
    <w:rsid w:val="00B2701E"/>
    <w:rsid w:val="00B34F1D"/>
    <w:rsid w:val="00B3700F"/>
    <w:rsid w:val="00B4088C"/>
    <w:rsid w:val="00B40C9F"/>
    <w:rsid w:val="00B42672"/>
    <w:rsid w:val="00B45267"/>
    <w:rsid w:val="00B47A5E"/>
    <w:rsid w:val="00B509AA"/>
    <w:rsid w:val="00B50C0F"/>
    <w:rsid w:val="00B51BCA"/>
    <w:rsid w:val="00B545CA"/>
    <w:rsid w:val="00B557E0"/>
    <w:rsid w:val="00B56008"/>
    <w:rsid w:val="00B60229"/>
    <w:rsid w:val="00B609F1"/>
    <w:rsid w:val="00B60DD6"/>
    <w:rsid w:val="00B61E5F"/>
    <w:rsid w:val="00B62BCD"/>
    <w:rsid w:val="00B62DAC"/>
    <w:rsid w:val="00B63451"/>
    <w:rsid w:val="00B64B02"/>
    <w:rsid w:val="00B66C51"/>
    <w:rsid w:val="00B70BA1"/>
    <w:rsid w:val="00B70DE1"/>
    <w:rsid w:val="00B72BDA"/>
    <w:rsid w:val="00B73C0C"/>
    <w:rsid w:val="00B75D09"/>
    <w:rsid w:val="00B77DD7"/>
    <w:rsid w:val="00B8076C"/>
    <w:rsid w:val="00B82558"/>
    <w:rsid w:val="00B828F4"/>
    <w:rsid w:val="00B851D5"/>
    <w:rsid w:val="00B9051D"/>
    <w:rsid w:val="00B9061F"/>
    <w:rsid w:val="00B906ED"/>
    <w:rsid w:val="00B90C5F"/>
    <w:rsid w:val="00B92371"/>
    <w:rsid w:val="00B97C3B"/>
    <w:rsid w:val="00BA002D"/>
    <w:rsid w:val="00BA207B"/>
    <w:rsid w:val="00BA2540"/>
    <w:rsid w:val="00BA3E82"/>
    <w:rsid w:val="00BA42BC"/>
    <w:rsid w:val="00BA54E6"/>
    <w:rsid w:val="00BA5571"/>
    <w:rsid w:val="00BA5591"/>
    <w:rsid w:val="00BA5EC6"/>
    <w:rsid w:val="00BA7014"/>
    <w:rsid w:val="00BA70A2"/>
    <w:rsid w:val="00BB1DEC"/>
    <w:rsid w:val="00BB5BA0"/>
    <w:rsid w:val="00BC09FD"/>
    <w:rsid w:val="00BC3351"/>
    <w:rsid w:val="00BC4594"/>
    <w:rsid w:val="00BC475E"/>
    <w:rsid w:val="00BC5BA0"/>
    <w:rsid w:val="00BC6C77"/>
    <w:rsid w:val="00BC7806"/>
    <w:rsid w:val="00BD18B3"/>
    <w:rsid w:val="00BD3E3E"/>
    <w:rsid w:val="00BE0948"/>
    <w:rsid w:val="00BE19FF"/>
    <w:rsid w:val="00BE1C7F"/>
    <w:rsid w:val="00BE302A"/>
    <w:rsid w:val="00BE46DC"/>
    <w:rsid w:val="00BE579E"/>
    <w:rsid w:val="00BE7D6A"/>
    <w:rsid w:val="00BF0000"/>
    <w:rsid w:val="00BF171B"/>
    <w:rsid w:val="00BF1D49"/>
    <w:rsid w:val="00BF2B98"/>
    <w:rsid w:val="00BF40D7"/>
    <w:rsid w:val="00BF4E03"/>
    <w:rsid w:val="00C01AA7"/>
    <w:rsid w:val="00C0232C"/>
    <w:rsid w:val="00C026F3"/>
    <w:rsid w:val="00C06254"/>
    <w:rsid w:val="00C0674E"/>
    <w:rsid w:val="00C06B1B"/>
    <w:rsid w:val="00C14AE2"/>
    <w:rsid w:val="00C15818"/>
    <w:rsid w:val="00C164FC"/>
    <w:rsid w:val="00C2228A"/>
    <w:rsid w:val="00C230B5"/>
    <w:rsid w:val="00C31F49"/>
    <w:rsid w:val="00C32700"/>
    <w:rsid w:val="00C34DC8"/>
    <w:rsid w:val="00C36F1B"/>
    <w:rsid w:val="00C42193"/>
    <w:rsid w:val="00C430EF"/>
    <w:rsid w:val="00C455B7"/>
    <w:rsid w:val="00C45AA4"/>
    <w:rsid w:val="00C5127D"/>
    <w:rsid w:val="00C51CEA"/>
    <w:rsid w:val="00C51DAF"/>
    <w:rsid w:val="00C5388A"/>
    <w:rsid w:val="00C54600"/>
    <w:rsid w:val="00C54BEF"/>
    <w:rsid w:val="00C5750E"/>
    <w:rsid w:val="00C6110D"/>
    <w:rsid w:val="00C611FB"/>
    <w:rsid w:val="00C628A7"/>
    <w:rsid w:val="00C62D8D"/>
    <w:rsid w:val="00C64070"/>
    <w:rsid w:val="00C64EE3"/>
    <w:rsid w:val="00C67A73"/>
    <w:rsid w:val="00C67A78"/>
    <w:rsid w:val="00C70D6B"/>
    <w:rsid w:val="00C70DCA"/>
    <w:rsid w:val="00C7554D"/>
    <w:rsid w:val="00C758DC"/>
    <w:rsid w:val="00C76712"/>
    <w:rsid w:val="00C80BA7"/>
    <w:rsid w:val="00C820CD"/>
    <w:rsid w:val="00C84EA7"/>
    <w:rsid w:val="00C86E09"/>
    <w:rsid w:val="00C8749D"/>
    <w:rsid w:val="00CA2FFB"/>
    <w:rsid w:val="00CA3B51"/>
    <w:rsid w:val="00CA4F79"/>
    <w:rsid w:val="00CB42EC"/>
    <w:rsid w:val="00CB64E6"/>
    <w:rsid w:val="00CB726D"/>
    <w:rsid w:val="00CC0153"/>
    <w:rsid w:val="00CC1700"/>
    <w:rsid w:val="00CC1A30"/>
    <w:rsid w:val="00CD22B7"/>
    <w:rsid w:val="00CD24EA"/>
    <w:rsid w:val="00CD4F0F"/>
    <w:rsid w:val="00CD56B4"/>
    <w:rsid w:val="00CD62FD"/>
    <w:rsid w:val="00CD6B4C"/>
    <w:rsid w:val="00CE1D08"/>
    <w:rsid w:val="00CE760E"/>
    <w:rsid w:val="00CF02E1"/>
    <w:rsid w:val="00CF4468"/>
    <w:rsid w:val="00CF6788"/>
    <w:rsid w:val="00CF7A4A"/>
    <w:rsid w:val="00D00318"/>
    <w:rsid w:val="00D01816"/>
    <w:rsid w:val="00D10955"/>
    <w:rsid w:val="00D16796"/>
    <w:rsid w:val="00D1703D"/>
    <w:rsid w:val="00D25141"/>
    <w:rsid w:val="00D3061C"/>
    <w:rsid w:val="00D31A71"/>
    <w:rsid w:val="00D32D98"/>
    <w:rsid w:val="00D354F7"/>
    <w:rsid w:val="00D42858"/>
    <w:rsid w:val="00D45F38"/>
    <w:rsid w:val="00D572E3"/>
    <w:rsid w:val="00D61642"/>
    <w:rsid w:val="00D619B1"/>
    <w:rsid w:val="00D62E64"/>
    <w:rsid w:val="00D62F0B"/>
    <w:rsid w:val="00D63B06"/>
    <w:rsid w:val="00D661C0"/>
    <w:rsid w:val="00D73135"/>
    <w:rsid w:val="00D73589"/>
    <w:rsid w:val="00D74F2A"/>
    <w:rsid w:val="00D75301"/>
    <w:rsid w:val="00D77223"/>
    <w:rsid w:val="00D81120"/>
    <w:rsid w:val="00D83613"/>
    <w:rsid w:val="00D8569A"/>
    <w:rsid w:val="00D87CD2"/>
    <w:rsid w:val="00D90233"/>
    <w:rsid w:val="00D920CC"/>
    <w:rsid w:val="00D9263E"/>
    <w:rsid w:val="00D9388E"/>
    <w:rsid w:val="00D94CF1"/>
    <w:rsid w:val="00D95E1B"/>
    <w:rsid w:val="00DB05A9"/>
    <w:rsid w:val="00DB070F"/>
    <w:rsid w:val="00DB0766"/>
    <w:rsid w:val="00DB087D"/>
    <w:rsid w:val="00DB6C00"/>
    <w:rsid w:val="00DC1113"/>
    <w:rsid w:val="00DC13A8"/>
    <w:rsid w:val="00DC5A44"/>
    <w:rsid w:val="00DC5EA8"/>
    <w:rsid w:val="00DC7117"/>
    <w:rsid w:val="00DD4187"/>
    <w:rsid w:val="00DD5483"/>
    <w:rsid w:val="00DD6F16"/>
    <w:rsid w:val="00DD76EB"/>
    <w:rsid w:val="00DD7DC8"/>
    <w:rsid w:val="00DE0149"/>
    <w:rsid w:val="00DE1AEB"/>
    <w:rsid w:val="00DE3AAA"/>
    <w:rsid w:val="00DE60B2"/>
    <w:rsid w:val="00DE7C69"/>
    <w:rsid w:val="00DF7F2B"/>
    <w:rsid w:val="00E063C3"/>
    <w:rsid w:val="00E065AF"/>
    <w:rsid w:val="00E06C84"/>
    <w:rsid w:val="00E12DCA"/>
    <w:rsid w:val="00E1381C"/>
    <w:rsid w:val="00E13E60"/>
    <w:rsid w:val="00E15B66"/>
    <w:rsid w:val="00E225B8"/>
    <w:rsid w:val="00E23E42"/>
    <w:rsid w:val="00E25D95"/>
    <w:rsid w:val="00E261A8"/>
    <w:rsid w:val="00E26592"/>
    <w:rsid w:val="00E303E6"/>
    <w:rsid w:val="00E30BBF"/>
    <w:rsid w:val="00E31086"/>
    <w:rsid w:val="00E3199E"/>
    <w:rsid w:val="00E35D6E"/>
    <w:rsid w:val="00E37A3E"/>
    <w:rsid w:val="00E40073"/>
    <w:rsid w:val="00E405FD"/>
    <w:rsid w:val="00E41467"/>
    <w:rsid w:val="00E41FEB"/>
    <w:rsid w:val="00E42FDC"/>
    <w:rsid w:val="00E43E25"/>
    <w:rsid w:val="00E464E0"/>
    <w:rsid w:val="00E46F25"/>
    <w:rsid w:val="00E47A98"/>
    <w:rsid w:val="00E531DA"/>
    <w:rsid w:val="00E552D1"/>
    <w:rsid w:val="00E60FDA"/>
    <w:rsid w:val="00E63063"/>
    <w:rsid w:val="00E64C4B"/>
    <w:rsid w:val="00E64D68"/>
    <w:rsid w:val="00E65516"/>
    <w:rsid w:val="00E65ACC"/>
    <w:rsid w:val="00E66C4F"/>
    <w:rsid w:val="00E704FC"/>
    <w:rsid w:val="00E70F94"/>
    <w:rsid w:val="00E71589"/>
    <w:rsid w:val="00E716DB"/>
    <w:rsid w:val="00E749BD"/>
    <w:rsid w:val="00E75A4E"/>
    <w:rsid w:val="00E77BDA"/>
    <w:rsid w:val="00E8104D"/>
    <w:rsid w:val="00E81DB2"/>
    <w:rsid w:val="00E84343"/>
    <w:rsid w:val="00E86FA5"/>
    <w:rsid w:val="00E90828"/>
    <w:rsid w:val="00E92FB8"/>
    <w:rsid w:val="00E94F43"/>
    <w:rsid w:val="00E962A8"/>
    <w:rsid w:val="00EA13F6"/>
    <w:rsid w:val="00EA2901"/>
    <w:rsid w:val="00EA5BE5"/>
    <w:rsid w:val="00EA6D7B"/>
    <w:rsid w:val="00EB0710"/>
    <w:rsid w:val="00EB2E0B"/>
    <w:rsid w:val="00EB34F6"/>
    <w:rsid w:val="00EB5228"/>
    <w:rsid w:val="00EB778F"/>
    <w:rsid w:val="00EC0F04"/>
    <w:rsid w:val="00ED2689"/>
    <w:rsid w:val="00ED783A"/>
    <w:rsid w:val="00EE0012"/>
    <w:rsid w:val="00EE0107"/>
    <w:rsid w:val="00EE0D41"/>
    <w:rsid w:val="00EE3035"/>
    <w:rsid w:val="00EE623C"/>
    <w:rsid w:val="00EF1757"/>
    <w:rsid w:val="00EF2CC4"/>
    <w:rsid w:val="00EF2F0F"/>
    <w:rsid w:val="00EF3292"/>
    <w:rsid w:val="00EF482A"/>
    <w:rsid w:val="00EF5299"/>
    <w:rsid w:val="00EF531E"/>
    <w:rsid w:val="00F00014"/>
    <w:rsid w:val="00F003A0"/>
    <w:rsid w:val="00F00BD8"/>
    <w:rsid w:val="00F0217D"/>
    <w:rsid w:val="00F032FB"/>
    <w:rsid w:val="00F04B25"/>
    <w:rsid w:val="00F05536"/>
    <w:rsid w:val="00F073D3"/>
    <w:rsid w:val="00F12EED"/>
    <w:rsid w:val="00F13354"/>
    <w:rsid w:val="00F1356D"/>
    <w:rsid w:val="00F2345C"/>
    <w:rsid w:val="00F24855"/>
    <w:rsid w:val="00F25D74"/>
    <w:rsid w:val="00F26555"/>
    <w:rsid w:val="00F27A46"/>
    <w:rsid w:val="00F33ACE"/>
    <w:rsid w:val="00F3609C"/>
    <w:rsid w:val="00F425E3"/>
    <w:rsid w:val="00F43310"/>
    <w:rsid w:val="00F46202"/>
    <w:rsid w:val="00F5407B"/>
    <w:rsid w:val="00F562EC"/>
    <w:rsid w:val="00F56CC2"/>
    <w:rsid w:val="00F57D0E"/>
    <w:rsid w:val="00F74E9D"/>
    <w:rsid w:val="00F7522B"/>
    <w:rsid w:val="00F75EE2"/>
    <w:rsid w:val="00F77201"/>
    <w:rsid w:val="00F810F8"/>
    <w:rsid w:val="00F811E4"/>
    <w:rsid w:val="00F82EB7"/>
    <w:rsid w:val="00F83435"/>
    <w:rsid w:val="00F842A3"/>
    <w:rsid w:val="00F84F9F"/>
    <w:rsid w:val="00F85453"/>
    <w:rsid w:val="00F86A68"/>
    <w:rsid w:val="00F87314"/>
    <w:rsid w:val="00F87943"/>
    <w:rsid w:val="00F93674"/>
    <w:rsid w:val="00F979DB"/>
    <w:rsid w:val="00FA0BFD"/>
    <w:rsid w:val="00FA0FB6"/>
    <w:rsid w:val="00FA6AEE"/>
    <w:rsid w:val="00FB3370"/>
    <w:rsid w:val="00FB5A47"/>
    <w:rsid w:val="00FC0368"/>
    <w:rsid w:val="00FC0CCA"/>
    <w:rsid w:val="00FC19B1"/>
    <w:rsid w:val="00FC1D31"/>
    <w:rsid w:val="00FC2F4A"/>
    <w:rsid w:val="00FC3A04"/>
    <w:rsid w:val="00FC3B1D"/>
    <w:rsid w:val="00FC7A8F"/>
    <w:rsid w:val="00FC7FC9"/>
    <w:rsid w:val="00FD146A"/>
    <w:rsid w:val="00FD691A"/>
    <w:rsid w:val="00FD6D47"/>
    <w:rsid w:val="00FE2F7D"/>
    <w:rsid w:val="00FE3294"/>
    <w:rsid w:val="00FE7335"/>
    <w:rsid w:val="00FF1550"/>
    <w:rsid w:val="00FF1D09"/>
    <w:rsid w:val="00FF1DB9"/>
    <w:rsid w:val="00FF22E9"/>
    <w:rsid w:val="00FF3F3A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1D44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FA0FB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17B5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qFormat/>
    <w:rsid w:val="005B675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D18B3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BD18B3"/>
    <w:pPr>
      <w:keepNext/>
      <w:jc w:val="center"/>
      <w:outlineLvl w:val="4"/>
    </w:pPr>
    <w:rPr>
      <w:b/>
      <w:sz w:val="28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62BCD"/>
    <w:pPr>
      <w:spacing w:before="240" w:after="60"/>
      <w:outlineLvl w:val="6"/>
    </w:pPr>
    <w:rPr>
      <w:rFonts w:ascii="Calibri" w:hAnsi="Calibri"/>
    </w:rPr>
  </w:style>
  <w:style w:type="paragraph" w:styleId="Nadpis9">
    <w:name w:val="heading 9"/>
    <w:basedOn w:val="Normlny"/>
    <w:next w:val="Normlny"/>
    <w:link w:val="Nadpis9Char"/>
    <w:qFormat/>
    <w:rsid w:val="00B62BCD"/>
    <w:pPr>
      <w:spacing w:before="240" w:after="60" w:line="276" w:lineRule="auto"/>
      <w:jc w:val="left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2">
    <w:name w:val="Normálny2"/>
    <w:basedOn w:val="Normlny"/>
    <w:rsid w:val="00153263"/>
    <w:rPr>
      <w:rFonts w:ascii="Arial" w:hAnsi="Arial"/>
      <w:sz w:val="22"/>
      <w:szCs w:val="22"/>
    </w:rPr>
  </w:style>
  <w:style w:type="paragraph" w:styleId="Pta">
    <w:name w:val="footer"/>
    <w:basedOn w:val="Normlny"/>
    <w:rsid w:val="00A56176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A56176"/>
  </w:style>
  <w:style w:type="character" w:styleId="Hypertextovprepojenie">
    <w:name w:val="Hyperlink"/>
    <w:rsid w:val="00717B21"/>
    <w:rPr>
      <w:color w:val="0000FF"/>
      <w:u w:val="single"/>
    </w:rPr>
  </w:style>
  <w:style w:type="paragraph" w:customStyle="1" w:styleId="Normlny211pt">
    <w:name w:val="Normálny2 + 11 pt"/>
    <w:aliases w:val="1,5 riad"/>
    <w:basedOn w:val="Normlny2"/>
    <w:rsid w:val="00012770"/>
    <w:pPr>
      <w:jc w:val="left"/>
    </w:pPr>
    <w:rPr>
      <w:bCs/>
    </w:rPr>
  </w:style>
  <w:style w:type="table" w:styleId="Mriekatabuky">
    <w:name w:val="Table Grid"/>
    <w:basedOn w:val="Normlnatabuka"/>
    <w:uiPriority w:val="59"/>
    <w:rsid w:val="00DB08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1. Zeile,   1. Zeile"/>
    <w:basedOn w:val="Normlny"/>
    <w:link w:val="HlavikaChar"/>
    <w:rsid w:val="00BD18B3"/>
    <w:pPr>
      <w:tabs>
        <w:tab w:val="center" w:pos="4536"/>
        <w:tab w:val="right" w:pos="9072"/>
      </w:tabs>
      <w:jc w:val="left"/>
    </w:pPr>
  </w:style>
  <w:style w:type="paragraph" w:styleId="Zkladntext3">
    <w:name w:val="Body Text 3"/>
    <w:basedOn w:val="Normlny"/>
    <w:link w:val="Zkladntext3Char"/>
    <w:rsid w:val="00BD18B3"/>
    <w:pPr>
      <w:jc w:val="center"/>
    </w:pPr>
    <w:rPr>
      <w:bCs/>
      <w:color w:val="FF0000"/>
      <w:sz w:val="20"/>
    </w:rPr>
  </w:style>
  <w:style w:type="paragraph" w:styleId="Zarkazkladnhotextu3">
    <w:name w:val="Body Text Indent 3"/>
    <w:basedOn w:val="Normlny"/>
    <w:link w:val="Zarkazkladnhotextu3Char"/>
    <w:rsid w:val="00BD18B3"/>
    <w:pPr>
      <w:ind w:left="4860"/>
      <w:jc w:val="left"/>
    </w:pPr>
    <w:rPr>
      <w:sz w:val="30"/>
    </w:rPr>
  </w:style>
  <w:style w:type="character" w:customStyle="1" w:styleId="pre">
    <w:name w:val="pre"/>
    <w:basedOn w:val="Predvolenpsmoodseku"/>
    <w:rsid w:val="00823804"/>
  </w:style>
  <w:style w:type="character" w:customStyle="1" w:styleId="PsacstrojHTML1">
    <w:name w:val="Písací stroj HTML1"/>
    <w:rsid w:val="00EE0012"/>
    <w:rPr>
      <w:rFonts w:ascii="Courier New" w:eastAsia="Courier New" w:hAnsi="Courier New" w:cs="Courier New"/>
      <w:sz w:val="20"/>
      <w:szCs w:val="20"/>
    </w:rPr>
  </w:style>
  <w:style w:type="paragraph" w:styleId="Zkladntext">
    <w:name w:val="Body Text"/>
    <w:basedOn w:val="Normlny"/>
    <w:link w:val="ZkladntextChar"/>
    <w:rsid w:val="00FA0FB6"/>
    <w:pPr>
      <w:spacing w:after="120"/>
      <w:jc w:val="left"/>
    </w:pPr>
  </w:style>
  <w:style w:type="paragraph" w:styleId="Zoznam">
    <w:name w:val="List"/>
    <w:basedOn w:val="Normlny"/>
    <w:rsid w:val="00FA0FB6"/>
    <w:pPr>
      <w:widowControl w:val="0"/>
      <w:autoSpaceDE w:val="0"/>
      <w:autoSpaceDN w:val="0"/>
      <w:adjustRightInd w:val="0"/>
      <w:spacing w:line="360" w:lineRule="atLeast"/>
      <w:ind w:left="283" w:hanging="283"/>
      <w:textAlignment w:val="baseline"/>
    </w:pPr>
    <w:rPr>
      <w:sz w:val="20"/>
      <w:szCs w:val="20"/>
      <w:lang w:eastAsia="cs-CZ"/>
    </w:rPr>
  </w:style>
  <w:style w:type="paragraph" w:customStyle="1" w:styleId="WW-Zkladntextodsazen3">
    <w:name w:val="WW-Základní text odsazený 3"/>
    <w:basedOn w:val="Normlny"/>
    <w:rsid w:val="00FA0FB6"/>
    <w:pPr>
      <w:suppressAutoHyphens/>
      <w:ind w:firstLine="540"/>
    </w:pPr>
    <w:rPr>
      <w:rFonts w:ascii="Arial" w:hAnsi="Arial" w:cs="Wingdings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rsid w:val="00FA0FB6"/>
    <w:pPr>
      <w:autoSpaceDE w:val="0"/>
      <w:jc w:val="left"/>
    </w:pPr>
    <w:rPr>
      <w:rFonts w:ascii="Arial" w:hAnsi="Arial" w:cs="Wingdings"/>
      <w:sz w:val="20"/>
      <w:szCs w:val="20"/>
      <w:lang w:val="cs-CZ" w:eastAsia="ar-SA"/>
    </w:rPr>
  </w:style>
  <w:style w:type="paragraph" w:styleId="Zarkazkladnhotextu">
    <w:name w:val="Body Text Indent"/>
    <w:basedOn w:val="Normlny"/>
    <w:link w:val="ZarkazkladnhotextuChar"/>
    <w:rsid w:val="005B6758"/>
    <w:pPr>
      <w:spacing w:after="120"/>
      <w:ind w:left="283"/>
      <w:jc w:val="left"/>
    </w:pPr>
  </w:style>
  <w:style w:type="paragraph" w:customStyle="1" w:styleId="Index">
    <w:name w:val="Index"/>
    <w:basedOn w:val="Normlny"/>
    <w:rsid w:val="005B6758"/>
    <w:pPr>
      <w:suppressLineNumbers/>
      <w:suppressAutoHyphens/>
      <w:jc w:val="left"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5B6758"/>
    <w:pPr>
      <w:suppressAutoHyphens/>
      <w:jc w:val="left"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DPIS">
    <w:name w:val="NADPIS"/>
    <w:rsid w:val="005B6758"/>
    <w:pPr>
      <w:widowControl w:val="0"/>
      <w:suppressAutoHyphens/>
      <w:spacing w:before="40" w:after="40"/>
      <w:jc w:val="center"/>
    </w:pPr>
    <w:rPr>
      <w:b/>
      <w:color w:val="000000"/>
      <w:sz w:val="24"/>
      <w:lang w:eastAsia="ar-SA"/>
    </w:rPr>
  </w:style>
  <w:style w:type="paragraph" w:customStyle="1" w:styleId="NAZACIATOK">
    <w:name w:val="NA_ZACIATOK"/>
    <w:rsid w:val="005B6758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Obyajntext1">
    <w:name w:val="Obyčajný text1"/>
    <w:basedOn w:val="Normlny"/>
    <w:rsid w:val="005B6758"/>
    <w:pPr>
      <w:jc w:val="left"/>
    </w:pPr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5B6758"/>
    <w:pPr>
      <w:keepNext/>
      <w:ind w:left="360" w:hanging="360"/>
    </w:pPr>
    <w:rPr>
      <w:rFonts w:ascii="Arial" w:hAnsi="Arial" w:cs="Wingdings"/>
      <w:sz w:val="20"/>
      <w:szCs w:val="20"/>
      <w:lang w:eastAsia="ar-SA"/>
    </w:rPr>
  </w:style>
  <w:style w:type="character" w:customStyle="1" w:styleId="hodnota">
    <w:name w:val="hodnota"/>
    <w:basedOn w:val="Predvolenpsmoodseku"/>
    <w:rsid w:val="001608CD"/>
  </w:style>
  <w:style w:type="paragraph" w:styleId="Odsekzoznamu">
    <w:name w:val="List Paragraph"/>
    <w:basedOn w:val="Normlny"/>
    <w:uiPriority w:val="34"/>
    <w:qFormat/>
    <w:rsid w:val="006228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64EE3"/>
    <w:rPr>
      <w:b/>
      <w:bCs/>
      <w:color w:val="5D6669"/>
    </w:rPr>
  </w:style>
  <w:style w:type="character" w:customStyle="1" w:styleId="HlavikaChar">
    <w:name w:val="Hlavička Char"/>
    <w:aliases w:val="1. Zeile Char,   1. Zeile Char"/>
    <w:link w:val="Hlavika"/>
    <w:rsid w:val="00121B5C"/>
    <w:rPr>
      <w:sz w:val="24"/>
      <w:szCs w:val="24"/>
    </w:rPr>
  </w:style>
  <w:style w:type="character" w:customStyle="1" w:styleId="Nadpis7Char">
    <w:name w:val="Nadpis 7 Char"/>
    <w:link w:val="Nadpis7"/>
    <w:semiHidden/>
    <w:rsid w:val="00B62BCD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rsid w:val="00B62BCD"/>
    <w:rPr>
      <w:rFonts w:ascii="Arial" w:eastAsia="Calibri" w:hAnsi="Arial" w:cs="Arial"/>
      <w:sz w:val="22"/>
      <w:szCs w:val="22"/>
      <w:lang w:eastAsia="en-US"/>
    </w:rPr>
  </w:style>
  <w:style w:type="paragraph" w:customStyle="1" w:styleId="Bezmezer1">
    <w:name w:val="Bez mezer1"/>
    <w:uiPriority w:val="1"/>
    <w:qFormat/>
    <w:rsid w:val="00B62BCD"/>
    <w:rPr>
      <w:rFonts w:ascii="Calibri" w:eastAsia="Calibri" w:hAnsi="Calibri"/>
      <w:sz w:val="22"/>
      <w:szCs w:val="22"/>
      <w:lang w:eastAsia="en-US"/>
    </w:rPr>
  </w:style>
  <w:style w:type="paragraph" w:customStyle="1" w:styleId="norml">
    <w:name w:val="normál"/>
    <w:basedOn w:val="Normlny"/>
    <w:rsid w:val="00B62BCD"/>
    <w:pPr>
      <w:jc w:val="left"/>
    </w:pPr>
    <w:rPr>
      <w:b/>
      <w:bCs/>
      <w:i/>
      <w:iCs/>
      <w:snapToGrid w:val="0"/>
      <w:sz w:val="22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C1D3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FC1D3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Odsekzoznamu1">
    <w:name w:val="Odsek zoznamu1"/>
    <w:basedOn w:val="Normlny"/>
    <w:qFormat/>
    <w:rsid w:val="00EB2E0B"/>
    <w:pPr>
      <w:ind w:left="72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EB2E0B"/>
    <w:pPr>
      <w:tabs>
        <w:tab w:val="left" w:pos="660"/>
        <w:tab w:val="right" w:leader="dot" w:pos="9062"/>
      </w:tabs>
      <w:spacing w:before="360" w:line="240" w:lineRule="atLeast"/>
      <w:ind w:left="360"/>
      <w:jc w:val="left"/>
    </w:pPr>
    <w:rPr>
      <w:rFonts w:ascii="Cambria" w:hAnsi="Cambria" w:cs="Cambria"/>
      <w:b/>
      <w:bCs/>
      <w:caps/>
      <w:lang w:eastAsia="en-US"/>
    </w:rPr>
  </w:style>
  <w:style w:type="character" w:customStyle="1" w:styleId="Nadpis2Char">
    <w:name w:val="Nadpis 2 Char"/>
    <w:link w:val="Nadpis2"/>
    <w:uiPriority w:val="9"/>
    <w:rsid w:val="000117B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zov">
    <w:name w:val="Title"/>
    <w:basedOn w:val="Normlny"/>
    <w:link w:val="NzovChar"/>
    <w:qFormat/>
    <w:rsid w:val="00506008"/>
    <w:pPr>
      <w:widowControl w:val="0"/>
      <w:jc w:val="center"/>
    </w:pPr>
    <w:rPr>
      <w:b/>
      <w:sz w:val="32"/>
      <w:szCs w:val="20"/>
    </w:rPr>
  </w:style>
  <w:style w:type="character" w:customStyle="1" w:styleId="NzovChar">
    <w:name w:val="Názov Char"/>
    <w:link w:val="Nzov"/>
    <w:rsid w:val="00506008"/>
    <w:rPr>
      <w:b/>
      <w:sz w:val="32"/>
    </w:rPr>
  </w:style>
  <w:style w:type="paragraph" w:customStyle="1" w:styleId="Text-obyajn">
    <w:name w:val="Text - obyčajný"/>
    <w:basedOn w:val="Normlny"/>
    <w:link w:val="Text-obyajnChar"/>
    <w:rsid w:val="00506008"/>
    <w:pPr>
      <w:spacing w:before="240" w:after="240" w:line="360" w:lineRule="auto"/>
    </w:pPr>
    <w:rPr>
      <w:rFonts w:ascii="Tahoma" w:hAnsi="Tahoma"/>
      <w:sz w:val="22"/>
      <w:szCs w:val="20"/>
    </w:rPr>
  </w:style>
  <w:style w:type="character" w:customStyle="1" w:styleId="Text-obyajnChar">
    <w:name w:val="Text - obyčajný Char"/>
    <w:link w:val="Text-obyajn"/>
    <w:rsid w:val="00506008"/>
    <w:rPr>
      <w:rFonts w:ascii="Tahoma" w:hAnsi="Tahoma" w:cs="Tahoma"/>
      <w:sz w:val="22"/>
    </w:rPr>
  </w:style>
  <w:style w:type="character" w:customStyle="1" w:styleId="ZkladntextChar">
    <w:name w:val="Základný text Char"/>
    <w:link w:val="Zkladntext"/>
    <w:rsid w:val="00797E76"/>
    <w:rPr>
      <w:sz w:val="24"/>
      <w:szCs w:val="24"/>
    </w:rPr>
  </w:style>
  <w:style w:type="paragraph" w:customStyle="1" w:styleId="Zarkazkladnhotextu21">
    <w:name w:val="Zarážka základného textu 21"/>
    <w:basedOn w:val="Normlny"/>
    <w:rsid w:val="00D77223"/>
    <w:pPr>
      <w:suppressAutoHyphens/>
      <w:ind w:left="360"/>
    </w:pPr>
    <w:rPr>
      <w:rFonts w:ascii="Arial" w:eastAsia="Calibri" w:hAnsi="Arial"/>
      <w:sz w:val="20"/>
      <w:lang w:eastAsia="ar-SA"/>
    </w:rPr>
  </w:style>
  <w:style w:type="paragraph" w:styleId="Zarkazkladnhotextu2">
    <w:name w:val="Body Text Indent 2"/>
    <w:basedOn w:val="Normlny"/>
    <w:link w:val="Zarkazkladnhotextu2Char"/>
    <w:rsid w:val="008B6A1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8B6A1E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8B6A1E"/>
    <w:rPr>
      <w:sz w:val="24"/>
      <w:szCs w:val="24"/>
    </w:rPr>
  </w:style>
  <w:style w:type="paragraph" w:customStyle="1" w:styleId="CharChar8CharCharChar1CharCharCharCharCharCharCharCharCharChar">
    <w:name w:val="Char Char8 Char Char Char1 Char Char Char Char Char Char Char Char Char Char"/>
    <w:basedOn w:val="Normlny"/>
    <w:rsid w:val="00E63063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character" w:styleId="PouitHypertextovPrepojenie">
    <w:name w:val="FollowedHyperlink"/>
    <w:rsid w:val="00C67A73"/>
    <w:rPr>
      <w:color w:val="800080"/>
      <w:u w:val="single"/>
    </w:rPr>
  </w:style>
  <w:style w:type="paragraph" w:styleId="Zkladntext2">
    <w:name w:val="Body Text 2"/>
    <w:basedOn w:val="Normlny"/>
    <w:link w:val="Zkladntext2Char"/>
    <w:rsid w:val="00647BB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47BB9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rsid w:val="00694CA2"/>
    <w:rPr>
      <w:sz w:val="30"/>
      <w:szCs w:val="24"/>
    </w:rPr>
  </w:style>
  <w:style w:type="character" w:customStyle="1" w:styleId="Zkladntext3Char">
    <w:name w:val="Základný text 3 Char"/>
    <w:link w:val="Zkladntext3"/>
    <w:rsid w:val="000D53CF"/>
    <w:rPr>
      <w:bCs/>
      <w:color w:val="FF0000"/>
      <w:szCs w:val="24"/>
    </w:rPr>
  </w:style>
  <w:style w:type="character" w:customStyle="1" w:styleId="Nadpis4Char">
    <w:name w:val="Nadpis 4 Char"/>
    <w:link w:val="Nadpis4"/>
    <w:rsid w:val="000D53CF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0D53CF"/>
    <w:rPr>
      <w:b/>
      <w:sz w:val="28"/>
      <w:szCs w:val="24"/>
    </w:rPr>
  </w:style>
  <w:style w:type="paragraph" w:styleId="slovanzoznam2">
    <w:name w:val="List Number 2"/>
    <w:basedOn w:val="Normlny"/>
    <w:rsid w:val="00A741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Predvolenpsmoodseku"/>
    <w:rsid w:val="00C86E09"/>
  </w:style>
  <w:style w:type="paragraph" w:styleId="Normlnywebov">
    <w:name w:val="Normal (Web)"/>
    <w:basedOn w:val="Normlny"/>
    <w:uiPriority w:val="99"/>
    <w:unhideWhenUsed/>
    <w:rsid w:val="00AE1A1E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lnokzmluvy">
    <w:name w:val="Článok zmluvy"/>
    <w:basedOn w:val="Nadpis2"/>
    <w:rsid w:val="008A3A59"/>
    <w:pPr>
      <w:keepNext w:val="0"/>
      <w:keepLines w:val="0"/>
      <w:numPr>
        <w:numId w:val="2"/>
      </w:numPr>
      <w:spacing w:before="360" w:line="360" w:lineRule="auto"/>
      <w:jc w:val="center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Odsekzmlvy2">
    <w:name w:val="Odsek zmlvy 2"/>
    <w:basedOn w:val="Normlny"/>
    <w:rsid w:val="008A3A59"/>
    <w:pPr>
      <w:numPr>
        <w:ilvl w:val="2"/>
        <w:numId w:val="2"/>
      </w:numPr>
      <w:tabs>
        <w:tab w:val="clear" w:pos="680"/>
        <w:tab w:val="left" w:pos="851"/>
      </w:tabs>
      <w:spacing w:before="120" w:line="360" w:lineRule="auto"/>
      <w:ind w:left="851" w:hanging="851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Odsekzmluvy1">
    <w:name w:val="Odsek zmluvy 1"/>
    <w:basedOn w:val="Normlny"/>
    <w:rsid w:val="008A3A59"/>
    <w:pPr>
      <w:numPr>
        <w:ilvl w:val="1"/>
        <w:numId w:val="2"/>
      </w:numPr>
      <w:tabs>
        <w:tab w:val="left" w:pos="851"/>
      </w:tabs>
      <w:spacing w:before="120" w:line="360" w:lineRule="auto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ZoznamZmluvy1">
    <w:name w:val="ZoznamZmluvy1"/>
    <w:basedOn w:val="Normlny"/>
    <w:rsid w:val="008A3A59"/>
    <w:pPr>
      <w:tabs>
        <w:tab w:val="num" w:pos="737"/>
      </w:tabs>
      <w:spacing w:before="120"/>
      <w:ind w:left="737" w:hanging="737"/>
      <w:outlineLvl w:val="1"/>
    </w:pPr>
    <w:rPr>
      <w:rFonts w:ascii="Arial" w:hAnsi="Arial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75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57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21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1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57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61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52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7B7F-8960-4E10-BF38-0646AB39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Verejný obstarávateľ:</vt:lpstr>
      <vt:lpstr>Verejný obstarávateľ: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</dc:title>
  <dc:subject/>
  <dc:creator>Vierka</dc:creator>
  <cp:keywords/>
  <cp:lastModifiedBy>uzivatel</cp:lastModifiedBy>
  <cp:revision>2</cp:revision>
  <cp:lastPrinted>2012-10-12T05:52:00Z</cp:lastPrinted>
  <dcterms:created xsi:type="dcterms:W3CDTF">2015-10-19T07:08:00Z</dcterms:created>
  <dcterms:modified xsi:type="dcterms:W3CDTF">2015-10-19T07:08:00Z</dcterms:modified>
</cp:coreProperties>
</file>